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25B74" w14:textId="77777777" w:rsidR="00BB0930" w:rsidRDefault="00BB0930" w:rsidP="001B1BC7">
      <w:pPr>
        <w:ind w:right="-1"/>
        <w:rPr>
          <w:rFonts w:asciiTheme="minorHAnsi" w:hAnsiTheme="minorHAnsi" w:cstheme="minorHAnsi"/>
          <w:b/>
        </w:rPr>
      </w:pPr>
    </w:p>
    <w:p w14:paraId="2532AD07" w14:textId="5A2701C0" w:rsidR="00DC41F7" w:rsidRDefault="00D70690" w:rsidP="00DC41F7">
      <w:pPr>
        <w:pStyle w:val="Paragrafoelenco"/>
        <w:tabs>
          <w:tab w:val="num" w:pos="3402"/>
          <w:tab w:val="left" w:pos="5670"/>
        </w:tabs>
        <w:ind w:left="-142" w:right="424" w:firstLine="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 Dirigente Scolastico</w:t>
      </w:r>
    </w:p>
    <w:p w14:paraId="29591929" w14:textId="2FE783AB" w:rsidR="00D70690" w:rsidRDefault="00D70690" w:rsidP="00D70690">
      <w:pPr>
        <w:pStyle w:val="Paragrafoelenco"/>
        <w:tabs>
          <w:tab w:val="num" w:pos="3402"/>
          <w:tab w:val="left" w:pos="5670"/>
        </w:tabs>
        <w:ind w:left="-142" w:right="140" w:firstLine="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I.C.S. “</w:t>
      </w:r>
      <w:proofErr w:type="spellStart"/>
      <w:r>
        <w:rPr>
          <w:rFonts w:asciiTheme="minorHAnsi" w:hAnsiTheme="minorHAnsi" w:cstheme="minorHAnsi"/>
          <w:sz w:val="28"/>
          <w:szCs w:val="28"/>
        </w:rPr>
        <w:t>Mons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Luigi Vitali”     </w:t>
      </w:r>
    </w:p>
    <w:p w14:paraId="53C7A193" w14:textId="1E668728" w:rsidR="0089009D" w:rsidRPr="00E14803" w:rsidRDefault="00D70690" w:rsidP="00BC541E">
      <w:pPr>
        <w:pStyle w:val="Paragrafoelenco"/>
        <w:tabs>
          <w:tab w:val="num" w:pos="3402"/>
          <w:tab w:val="left" w:pos="5670"/>
        </w:tabs>
        <w:ind w:left="-142" w:right="1841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BELLANO</w:t>
      </w:r>
    </w:p>
    <w:p w14:paraId="2C8E5E9E" w14:textId="02782AB9" w:rsidR="0089009D" w:rsidRDefault="00696CBB" w:rsidP="00BC541E">
      <w:pPr>
        <w:pStyle w:val="Paragrafoelenco"/>
        <w:tabs>
          <w:tab w:val="num" w:pos="3402"/>
          <w:tab w:val="left" w:pos="5670"/>
        </w:tabs>
        <w:ind w:left="-142" w:right="-1" w:firstLine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>OGGETTO</w:t>
      </w:r>
      <w:r w:rsidR="00776D7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840728" w:rsidRPr="00840728">
        <w:rPr>
          <w:rFonts w:asciiTheme="minorHAnsi" w:hAnsiTheme="minorHAnsi" w:cstheme="minorHAnsi"/>
          <w:b/>
          <w:sz w:val="32"/>
          <w:szCs w:val="32"/>
        </w:rPr>
        <w:t>Congedi Par</w:t>
      </w:r>
      <w:r w:rsidR="00E14803">
        <w:rPr>
          <w:rFonts w:asciiTheme="minorHAnsi" w:hAnsiTheme="minorHAnsi" w:cstheme="minorHAnsi"/>
          <w:b/>
          <w:sz w:val="32"/>
          <w:szCs w:val="32"/>
        </w:rPr>
        <w:t xml:space="preserve">entali </w:t>
      </w:r>
      <w:r w:rsidR="00840728" w:rsidRPr="00E14803">
        <w:rPr>
          <w:rFonts w:asciiTheme="minorHAnsi" w:hAnsiTheme="minorHAnsi" w:cstheme="minorHAnsi"/>
          <w:b/>
          <w:sz w:val="32"/>
          <w:szCs w:val="32"/>
        </w:rPr>
        <w:t xml:space="preserve">Astensione </w:t>
      </w:r>
      <w:r w:rsidR="00E14803">
        <w:rPr>
          <w:rFonts w:asciiTheme="minorHAnsi" w:hAnsiTheme="minorHAnsi" w:cstheme="minorHAnsi"/>
          <w:b/>
          <w:sz w:val="32"/>
          <w:szCs w:val="32"/>
        </w:rPr>
        <w:t>Facoltativa</w:t>
      </w:r>
    </w:p>
    <w:p w14:paraId="5E5BCEB0" w14:textId="77777777" w:rsidR="00BC541E" w:rsidRPr="00BC541E" w:rsidRDefault="00BC541E" w:rsidP="00BC541E">
      <w:pPr>
        <w:pStyle w:val="Paragrafoelenco"/>
        <w:tabs>
          <w:tab w:val="num" w:pos="3402"/>
          <w:tab w:val="left" w:pos="5670"/>
        </w:tabs>
        <w:ind w:left="-142" w:right="-1" w:firstLine="0"/>
        <w:rPr>
          <w:rFonts w:asciiTheme="minorHAnsi" w:hAnsiTheme="minorHAnsi" w:cstheme="minorHAnsi"/>
          <w:b/>
          <w:sz w:val="32"/>
          <w:szCs w:val="32"/>
        </w:rPr>
      </w:pPr>
    </w:p>
    <w:p w14:paraId="7CAF19F0" w14:textId="0A453B88" w:rsidR="00776D7D" w:rsidRPr="00174DCA" w:rsidRDefault="00E14803" w:rsidP="00E14803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  <w:r w:rsidRPr="00174DCA">
        <w:rPr>
          <w:rFonts w:asciiTheme="minorHAnsi" w:hAnsiTheme="minorHAnsi" w:cstheme="minorHAnsi"/>
        </w:rPr>
        <w:t xml:space="preserve">_l _ </w:t>
      </w:r>
      <w:proofErr w:type="spellStart"/>
      <w:r w:rsidRPr="00174DCA">
        <w:rPr>
          <w:rFonts w:asciiTheme="minorHAnsi" w:hAnsiTheme="minorHAnsi" w:cstheme="minorHAnsi"/>
        </w:rPr>
        <w:t>sottoscritt</w:t>
      </w:r>
      <w:proofErr w:type="spellEnd"/>
      <w:r w:rsidRPr="00174DCA">
        <w:rPr>
          <w:rFonts w:asciiTheme="minorHAnsi" w:hAnsiTheme="minorHAnsi" w:cstheme="minorHAnsi"/>
        </w:rPr>
        <w:t xml:space="preserve"> _ ____________</w:t>
      </w:r>
      <w:r w:rsidR="00174DCA">
        <w:rPr>
          <w:rFonts w:asciiTheme="minorHAnsi" w:hAnsiTheme="minorHAnsi" w:cstheme="minorHAnsi"/>
        </w:rPr>
        <w:t>___</w:t>
      </w:r>
      <w:r w:rsidRPr="00174DCA">
        <w:rPr>
          <w:rFonts w:asciiTheme="minorHAnsi" w:hAnsiTheme="minorHAnsi" w:cstheme="minorHAnsi"/>
        </w:rPr>
        <w:t>___________</w:t>
      </w:r>
      <w:r w:rsidR="00174DCA">
        <w:rPr>
          <w:rFonts w:asciiTheme="minorHAnsi" w:hAnsiTheme="minorHAnsi" w:cstheme="minorHAnsi"/>
        </w:rPr>
        <w:t>____</w:t>
      </w:r>
      <w:r w:rsidRPr="00174DCA">
        <w:rPr>
          <w:rFonts w:asciiTheme="minorHAnsi" w:hAnsiTheme="minorHAnsi" w:cstheme="minorHAnsi"/>
        </w:rPr>
        <w:t xml:space="preserve">_nato/a </w:t>
      </w:r>
      <w:proofErr w:type="spellStart"/>
      <w:r w:rsidRPr="00174DCA">
        <w:rPr>
          <w:rFonts w:asciiTheme="minorHAnsi" w:hAnsiTheme="minorHAnsi" w:cstheme="minorHAnsi"/>
        </w:rPr>
        <w:t>a</w:t>
      </w:r>
      <w:proofErr w:type="spellEnd"/>
      <w:r w:rsidR="00174DCA">
        <w:rPr>
          <w:rFonts w:asciiTheme="minorHAnsi" w:hAnsiTheme="minorHAnsi" w:cstheme="minorHAnsi"/>
        </w:rPr>
        <w:t xml:space="preserve"> _____</w:t>
      </w:r>
      <w:r w:rsidRPr="00174DCA">
        <w:rPr>
          <w:rFonts w:asciiTheme="minorHAnsi" w:hAnsiTheme="minorHAnsi" w:cstheme="minorHAnsi"/>
        </w:rPr>
        <w:t>________________________(_____) il ____________</w:t>
      </w:r>
      <w:r w:rsidR="00174DCA">
        <w:rPr>
          <w:rFonts w:asciiTheme="minorHAnsi" w:hAnsiTheme="minorHAnsi" w:cstheme="minorHAnsi"/>
        </w:rPr>
        <w:t>____</w:t>
      </w:r>
      <w:r w:rsidRPr="00174DCA">
        <w:rPr>
          <w:rFonts w:asciiTheme="minorHAnsi" w:hAnsiTheme="minorHAnsi" w:cstheme="minorHAnsi"/>
        </w:rPr>
        <w:t>_</w:t>
      </w:r>
      <w:r w:rsidR="00370C54" w:rsidRPr="00174DCA">
        <w:rPr>
          <w:rFonts w:asciiTheme="minorHAnsi" w:hAnsiTheme="minorHAnsi" w:cstheme="minorHAnsi"/>
        </w:rPr>
        <w:t xml:space="preserve"> </w:t>
      </w:r>
      <w:r w:rsidRPr="00174DCA">
        <w:rPr>
          <w:rFonts w:asciiTheme="minorHAnsi" w:hAnsiTheme="minorHAnsi" w:cstheme="minorHAnsi"/>
        </w:rPr>
        <w:t xml:space="preserve">in servizio presso codesto Istituto in qualità di </w:t>
      </w:r>
      <w:r w:rsidR="00174DCA">
        <w:rPr>
          <w:rFonts w:asciiTheme="minorHAnsi" w:hAnsiTheme="minorHAnsi" w:cstheme="minorHAnsi"/>
        </w:rPr>
        <w:t>_________</w:t>
      </w:r>
      <w:r w:rsidRPr="00174DCA">
        <w:rPr>
          <w:rFonts w:asciiTheme="minorHAnsi" w:hAnsiTheme="minorHAnsi" w:cstheme="minorHAnsi"/>
        </w:rPr>
        <w:t>______________________</w:t>
      </w:r>
    </w:p>
    <w:p w14:paraId="183060B1" w14:textId="1423239A" w:rsidR="00E14803" w:rsidRPr="00174DCA" w:rsidRDefault="00E14803" w:rsidP="00E14803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  <w:r w:rsidRPr="00174DCA">
        <w:rPr>
          <w:rFonts w:asciiTheme="minorHAnsi" w:hAnsiTheme="minorHAnsi" w:cstheme="minorHAnsi"/>
        </w:rPr>
        <w:t>Essendo madre/padre del bambino _____________________</w:t>
      </w:r>
      <w:r w:rsidR="00174DCA">
        <w:rPr>
          <w:rFonts w:asciiTheme="minorHAnsi" w:hAnsiTheme="minorHAnsi" w:cstheme="minorHAnsi"/>
        </w:rPr>
        <w:t>_______</w:t>
      </w:r>
      <w:r w:rsidRPr="00174DCA">
        <w:rPr>
          <w:rFonts w:asciiTheme="minorHAnsi" w:hAnsiTheme="minorHAnsi" w:cstheme="minorHAnsi"/>
        </w:rPr>
        <w:t xml:space="preserve">_nato il </w:t>
      </w:r>
      <w:r w:rsidR="00174DCA">
        <w:rPr>
          <w:rFonts w:asciiTheme="minorHAnsi" w:hAnsiTheme="minorHAnsi" w:cstheme="minorHAnsi"/>
        </w:rPr>
        <w:t>______</w:t>
      </w:r>
      <w:r w:rsidRPr="00174DCA">
        <w:rPr>
          <w:rFonts w:asciiTheme="minorHAnsi" w:hAnsiTheme="minorHAnsi" w:cstheme="minorHAnsi"/>
        </w:rPr>
        <w:t>__________________</w:t>
      </w:r>
    </w:p>
    <w:p w14:paraId="05CC9D23" w14:textId="2784F6CE" w:rsidR="00C5346C" w:rsidRDefault="00E14803" w:rsidP="00E14803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  <w:r w:rsidRPr="00174DCA">
        <w:rPr>
          <w:rFonts w:asciiTheme="minorHAnsi" w:hAnsiTheme="minorHAnsi" w:cstheme="minorHAnsi"/>
        </w:rPr>
        <w:t>Comunico che intendo assentarmi dal lavoro per congedo parentale, ai sensi dell’</w:t>
      </w:r>
      <w:r w:rsidR="00C5346C">
        <w:rPr>
          <w:rFonts w:asciiTheme="minorHAnsi" w:hAnsiTheme="minorHAnsi" w:cstheme="minorHAnsi"/>
        </w:rPr>
        <w:t>art.32 delD.lgs</w:t>
      </w:r>
      <w:r w:rsidRPr="00174DCA">
        <w:rPr>
          <w:rFonts w:asciiTheme="minorHAnsi" w:hAnsiTheme="minorHAnsi" w:cstheme="minorHAnsi"/>
        </w:rPr>
        <w:t xml:space="preserve">26/03/2001 n° 151, </w:t>
      </w:r>
    </w:p>
    <w:p w14:paraId="1800DFB9" w14:textId="15B50529" w:rsidR="00174DCA" w:rsidRPr="00174DCA" w:rsidRDefault="00E14803" w:rsidP="00E14803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  <w:proofErr w:type="gramStart"/>
      <w:r w:rsidRPr="00174DCA">
        <w:rPr>
          <w:rFonts w:asciiTheme="minorHAnsi" w:hAnsiTheme="minorHAnsi" w:cstheme="minorHAnsi"/>
        </w:rPr>
        <w:t>per</w:t>
      </w:r>
      <w:proofErr w:type="gramEnd"/>
      <w:r w:rsidRPr="00174DCA">
        <w:rPr>
          <w:rFonts w:asciiTheme="minorHAnsi" w:hAnsiTheme="minorHAnsi" w:cstheme="minorHAnsi"/>
        </w:rPr>
        <w:t xml:space="preserve"> il periodo dal __________al __________</w:t>
      </w:r>
      <w:r w:rsidR="00174DCA" w:rsidRPr="00174DCA">
        <w:rPr>
          <w:rFonts w:asciiTheme="minorHAnsi" w:hAnsiTheme="minorHAnsi" w:cstheme="minorHAnsi"/>
        </w:rPr>
        <w:t xml:space="preserve"> (totale gg. ________)</w:t>
      </w:r>
    </w:p>
    <w:p w14:paraId="5B7A6CD8" w14:textId="77777777" w:rsidR="00174DCA" w:rsidRPr="00BC541E" w:rsidRDefault="00174DCA" w:rsidP="00BC541E">
      <w:pPr>
        <w:tabs>
          <w:tab w:val="num" w:pos="3402"/>
          <w:tab w:val="left" w:pos="5670"/>
        </w:tabs>
        <w:ind w:right="-427"/>
        <w:rPr>
          <w:rFonts w:asciiTheme="minorHAnsi" w:hAnsiTheme="minorHAnsi" w:cstheme="minorHAnsi"/>
        </w:rPr>
      </w:pPr>
    </w:p>
    <w:p w14:paraId="7068CB47" w14:textId="77777777" w:rsidR="00174DCA" w:rsidRPr="00174DCA" w:rsidRDefault="00174DCA" w:rsidP="00E14803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  <w:r w:rsidRPr="00174DCA">
        <w:rPr>
          <w:rFonts w:asciiTheme="minorHAnsi" w:hAnsiTheme="minorHAnsi" w:cstheme="minorHAnsi"/>
        </w:rPr>
        <w:t>A tal fine dichiaro:</w:t>
      </w:r>
    </w:p>
    <w:p w14:paraId="294EC2DC" w14:textId="4E5AA658" w:rsidR="00174DCA" w:rsidRPr="00174DCA" w:rsidRDefault="00174DCA" w:rsidP="00E14803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  <w:proofErr w:type="gramStart"/>
      <w:r w:rsidRPr="00174DCA">
        <w:rPr>
          <w:rFonts w:asciiTheme="minorHAnsi" w:hAnsiTheme="minorHAnsi" w:cstheme="minorHAnsi"/>
        </w:rPr>
        <w:t>che</w:t>
      </w:r>
      <w:proofErr w:type="gramEnd"/>
      <w:r w:rsidRPr="00174DCA">
        <w:rPr>
          <w:rFonts w:asciiTheme="minorHAnsi" w:hAnsiTheme="minorHAnsi" w:cstheme="minorHAnsi"/>
        </w:rPr>
        <w:t xml:space="preserve"> l’altro genitore ________________</w:t>
      </w:r>
      <w:r w:rsidR="00C5346C">
        <w:rPr>
          <w:rFonts w:asciiTheme="minorHAnsi" w:hAnsiTheme="minorHAnsi" w:cstheme="minorHAnsi"/>
        </w:rPr>
        <w:t>_______</w:t>
      </w:r>
      <w:r w:rsidRPr="00174DCA">
        <w:rPr>
          <w:rFonts w:asciiTheme="minorHAnsi" w:hAnsiTheme="minorHAnsi" w:cstheme="minorHAnsi"/>
        </w:rPr>
        <w:t>________nato a _</w:t>
      </w:r>
      <w:r w:rsidR="00C5346C">
        <w:rPr>
          <w:rFonts w:asciiTheme="minorHAnsi" w:hAnsiTheme="minorHAnsi" w:cstheme="minorHAnsi"/>
        </w:rPr>
        <w:t>_____</w:t>
      </w:r>
      <w:r w:rsidRPr="00174DCA">
        <w:rPr>
          <w:rFonts w:asciiTheme="minorHAnsi" w:hAnsiTheme="minorHAnsi" w:cstheme="minorHAnsi"/>
        </w:rPr>
        <w:t>______________________(_____)</w:t>
      </w:r>
    </w:p>
    <w:p w14:paraId="557C2552" w14:textId="15885FB5" w:rsidR="00E14803" w:rsidRPr="00174DCA" w:rsidRDefault="00C5346C" w:rsidP="00E14803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  <w:r w:rsidRPr="00174D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A2935" wp14:editId="5129111E">
                <wp:simplePos x="0" y="0"/>
                <wp:positionH relativeFrom="column">
                  <wp:posOffset>4175760</wp:posOffset>
                </wp:positionH>
                <wp:positionV relativeFrom="paragraph">
                  <wp:posOffset>46990</wp:posOffset>
                </wp:positionV>
                <wp:extent cx="123825" cy="952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36AC7" w14:textId="77777777" w:rsidR="00174DCA" w:rsidRDefault="00174D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293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8.8pt;margin-top:3.7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" fillcolor="white [3201]" strokeweight=".5pt">
                <v:textbox>
                  <w:txbxContent>
                    <w:p w14:paraId="16936AC7" w14:textId="77777777" w:rsidR="00174DCA" w:rsidRDefault="00174DCA"/>
                  </w:txbxContent>
                </v:textbox>
              </v:shape>
            </w:pict>
          </mc:Fallback>
        </mc:AlternateContent>
      </w:r>
      <w:r w:rsidRPr="00174D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B2CBC" wp14:editId="2BCC70C1">
                <wp:simplePos x="0" y="0"/>
                <wp:positionH relativeFrom="column">
                  <wp:posOffset>2194560</wp:posOffset>
                </wp:positionH>
                <wp:positionV relativeFrom="paragraph">
                  <wp:posOffset>46990</wp:posOffset>
                </wp:positionV>
                <wp:extent cx="104775" cy="1333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19A4A" w14:textId="77777777" w:rsidR="00174DCA" w:rsidRDefault="00174D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B2CBC" id="Casella di testo 1" o:spid="_x0000_s1027" type="#_x0000_t202" style="position:absolute;left:0;text-align:left;margin-left:172.8pt;margin-top:3.7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" fillcolor="white [3201]" strokeweight=".5pt">
                <v:textbox>
                  <w:txbxContent>
                    <w:p w14:paraId="03019A4A" w14:textId="77777777" w:rsidR="00174DCA" w:rsidRDefault="00174DCA"/>
                  </w:txbxContent>
                </v:textbox>
              </v:shape>
            </w:pict>
          </mc:Fallback>
        </mc:AlternateContent>
      </w:r>
      <w:proofErr w:type="gramStart"/>
      <w:r w:rsidR="00174DCA" w:rsidRPr="00174DCA">
        <w:rPr>
          <w:rFonts w:asciiTheme="minorHAnsi" w:hAnsiTheme="minorHAnsi" w:cstheme="minorHAnsi"/>
        </w:rPr>
        <w:t>il</w:t>
      </w:r>
      <w:proofErr w:type="gramEnd"/>
      <w:r w:rsidR="00174DCA" w:rsidRPr="00174DCA">
        <w:rPr>
          <w:rFonts w:asciiTheme="minorHAnsi" w:hAnsiTheme="minorHAnsi" w:cstheme="minorHAnsi"/>
        </w:rPr>
        <w:t xml:space="preserve"> ______</w:t>
      </w:r>
      <w:r>
        <w:rPr>
          <w:rFonts w:asciiTheme="minorHAnsi" w:hAnsiTheme="minorHAnsi" w:cstheme="minorHAnsi"/>
        </w:rPr>
        <w:t>_____________</w:t>
      </w:r>
      <w:r w:rsidR="00174DCA" w:rsidRPr="00174DCA">
        <w:rPr>
          <w:rFonts w:asciiTheme="minorHAnsi" w:hAnsiTheme="minorHAnsi" w:cstheme="minorHAnsi"/>
        </w:rPr>
        <w:t>____________</w:t>
      </w:r>
      <w:r w:rsidR="00E14803" w:rsidRPr="00174DCA">
        <w:rPr>
          <w:rFonts w:asciiTheme="minorHAnsi" w:hAnsiTheme="minorHAnsi" w:cstheme="minorHAnsi"/>
        </w:rPr>
        <w:t xml:space="preserve"> </w:t>
      </w:r>
      <w:r w:rsidR="00174DCA" w:rsidRPr="00174DCA">
        <w:rPr>
          <w:rFonts w:asciiTheme="minorHAnsi" w:hAnsiTheme="minorHAnsi" w:cstheme="minorHAnsi"/>
        </w:rPr>
        <w:t xml:space="preserve">   non è lavoratore dipendente;      è lavoratore dipendente presso</w:t>
      </w:r>
    </w:p>
    <w:p w14:paraId="16735967" w14:textId="2AAAEEAE" w:rsidR="00174DCA" w:rsidRPr="00174DCA" w:rsidRDefault="00174DCA" w:rsidP="00E14803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  <w:r w:rsidRPr="00174DCA">
        <w:rPr>
          <w:rFonts w:asciiTheme="minorHAnsi" w:hAnsiTheme="minorHAnsi" w:cstheme="minorHAnsi"/>
        </w:rPr>
        <w:t>___________________________________________________________________________</w:t>
      </w:r>
      <w:r w:rsidR="00C5346C">
        <w:rPr>
          <w:rFonts w:asciiTheme="minorHAnsi" w:hAnsiTheme="minorHAnsi" w:cstheme="minorHAnsi"/>
        </w:rPr>
        <w:t>____________</w:t>
      </w:r>
    </w:p>
    <w:p w14:paraId="390104DD" w14:textId="0FACA1B7" w:rsidR="007956CD" w:rsidRDefault="00174DCA" w:rsidP="00174DCA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  <w:proofErr w:type="gramStart"/>
      <w:r w:rsidRPr="00174DCA">
        <w:rPr>
          <w:rFonts w:asciiTheme="minorHAnsi" w:hAnsiTheme="minorHAnsi" w:cstheme="minorHAnsi"/>
        </w:rPr>
        <w:t>che</w:t>
      </w:r>
      <w:proofErr w:type="gramEnd"/>
      <w:r w:rsidRPr="00174DCA">
        <w:rPr>
          <w:rFonts w:asciiTheme="minorHAnsi" w:hAnsiTheme="minorHAnsi" w:cstheme="minorHAnsi"/>
        </w:rPr>
        <w:t xml:space="preserve"> quindi il congedo parentale fino ad oggi fruito da entrambi noi genitori è relativo ai seguenti periodi</w:t>
      </w:r>
      <w:r w:rsidR="00C5346C">
        <w:rPr>
          <w:rFonts w:asciiTheme="minorHAnsi" w:hAnsiTheme="minorHAnsi" w:cstheme="minorHAnsi"/>
        </w:rPr>
        <w:t>:</w:t>
      </w:r>
    </w:p>
    <w:p w14:paraId="72DE72FC" w14:textId="6B9961B2" w:rsidR="00411BBA" w:rsidRDefault="00411BBA" w:rsidP="00174DCA">
      <w:pPr>
        <w:pStyle w:val="Paragrafoelenco"/>
        <w:tabs>
          <w:tab w:val="num" w:pos="3402"/>
          <w:tab w:val="left" w:pos="5670"/>
        </w:tabs>
        <w:ind w:left="-426" w:right="-427" w:firstLine="0"/>
        <w:rPr>
          <w:rFonts w:asciiTheme="minorHAnsi" w:hAnsiTheme="minorHAnsi" w:cstheme="minorHAnsi"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134"/>
        <w:gridCol w:w="992"/>
        <w:gridCol w:w="1134"/>
        <w:gridCol w:w="992"/>
        <w:gridCol w:w="1701"/>
      </w:tblGrid>
      <w:tr w:rsidR="00701285" w14:paraId="31A4959B" w14:textId="77777777" w:rsidTr="001059D3">
        <w:tc>
          <w:tcPr>
            <w:tcW w:w="2694" w:type="dxa"/>
            <w:tcBorders>
              <w:right w:val="nil"/>
            </w:tcBorders>
          </w:tcPr>
          <w:p w14:paraId="15E3709D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163EDE2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1A9CF72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0C4A7B1" w14:textId="77777777" w:rsidR="00701285" w:rsidRDefault="00701285" w:rsidP="00701285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TOTALE </w:t>
            </w:r>
          </w:p>
          <w:p w14:paraId="6A8801CF" w14:textId="668CB3D6" w:rsidR="00701285" w:rsidRDefault="00701285" w:rsidP="00701285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992" w:type="dxa"/>
            <w:tcBorders>
              <w:left w:val="nil"/>
            </w:tcBorders>
          </w:tcPr>
          <w:p w14:paraId="7EBA4148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1BA09F8D" w14:textId="77777777" w:rsidR="00701285" w:rsidRDefault="00701285" w:rsidP="00701285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</w:t>
            </w:r>
          </w:p>
          <w:p w14:paraId="4A675FB7" w14:textId="628F0987" w:rsidR="00701285" w:rsidRDefault="00701285" w:rsidP="00701285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PADRE</w:t>
            </w:r>
          </w:p>
        </w:tc>
        <w:tc>
          <w:tcPr>
            <w:tcW w:w="992" w:type="dxa"/>
            <w:tcBorders>
              <w:left w:val="nil"/>
            </w:tcBorders>
          </w:tcPr>
          <w:p w14:paraId="7ACFD35B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1EC4F22" w14:textId="36E816EF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PERCENTUALE PAGAMENTO</w:t>
            </w:r>
          </w:p>
        </w:tc>
      </w:tr>
      <w:tr w:rsidR="00701285" w14:paraId="71DCF2B7" w14:textId="77777777" w:rsidTr="001059D3">
        <w:tc>
          <w:tcPr>
            <w:tcW w:w="2694" w:type="dxa"/>
          </w:tcPr>
          <w:p w14:paraId="120C3560" w14:textId="7C159200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9686416" w14:textId="6284849C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134" w:type="dxa"/>
          </w:tcPr>
          <w:p w14:paraId="34D49362" w14:textId="10E04870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134" w:type="dxa"/>
          </w:tcPr>
          <w:p w14:paraId="5A26E5F3" w14:textId="421836F7" w:rsidR="00701285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MESI</w:t>
            </w:r>
          </w:p>
        </w:tc>
        <w:tc>
          <w:tcPr>
            <w:tcW w:w="992" w:type="dxa"/>
          </w:tcPr>
          <w:p w14:paraId="215082D5" w14:textId="36016C49" w:rsidR="00701285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GG.</w:t>
            </w:r>
          </w:p>
        </w:tc>
        <w:tc>
          <w:tcPr>
            <w:tcW w:w="1134" w:type="dxa"/>
          </w:tcPr>
          <w:p w14:paraId="28B7D9E8" w14:textId="6FA3FC17" w:rsidR="00701285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MESI</w:t>
            </w:r>
          </w:p>
        </w:tc>
        <w:tc>
          <w:tcPr>
            <w:tcW w:w="992" w:type="dxa"/>
          </w:tcPr>
          <w:p w14:paraId="302F596C" w14:textId="010AFAD1" w:rsidR="00701285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GG.</w:t>
            </w:r>
          </w:p>
        </w:tc>
        <w:tc>
          <w:tcPr>
            <w:tcW w:w="1701" w:type="dxa"/>
          </w:tcPr>
          <w:p w14:paraId="23864A4B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</w:tr>
      <w:tr w:rsidR="00701285" w14:paraId="5262B43E" w14:textId="77777777" w:rsidTr="001059D3">
        <w:tc>
          <w:tcPr>
            <w:tcW w:w="2694" w:type="dxa"/>
          </w:tcPr>
          <w:p w14:paraId="44583DA8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8423485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EE587AA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6926B2F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A26CF9A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F72594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D69886A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4A328D8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</w:tr>
      <w:tr w:rsidR="00701285" w14:paraId="12EE8AB6" w14:textId="77777777" w:rsidTr="001059D3">
        <w:tc>
          <w:tcPr>
            <w:tcW w:w="2694" w:type="dxa"/>
          </w:tcPr>
          <w:p w14:paraId="2FA99D32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9004582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774480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C8BA5CA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463EE34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8B62717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F069445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A72D8A9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</w:tr>
      <w:tr w:rsidR="00701285" w14:paraId="6B63E2C0" w14:textId="77777777" w:rsidTr="001059D3">
        <w:tc>
          <w:tcPr>
            <w:tcW w:w="2694" w:type="dxa"/>
          </w:tcPr>
          <w:p w14:paraId="644C2E40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99727B0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6DA6DFF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4BA880F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0278AD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0DC346D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AD4208C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6F18ABA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</w:tr>
      <w:tr w:rsidR="00701285" w14:paraId="0B30D4A2" w14:textId="77777777" w:rsidTr="001059D3">
        <w:tc>
          <w:tcPr>
            <w:tcW w:w="2694" w:type="dxa"/>
          </w:tcPr>
          <w:p w14:paraId="71FED024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783E099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94C4098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570073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DB93816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A964A9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E875182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84E9ED9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</w:tr>
      <w:tr w:rsidR="001059D3" w14:paraId="56815815" w14:textId="77777777" w:rsidTr="001059D3">
        <w:tc>
          <w:tcPr>
            <w:tcW w:w="2694" w:type="dxa"/>
            <w:tcBorders>
              <w:bottom w:val="single" w:sz="4" w:space="0" w:color="auto"/>
            </w:tcBorders>
          </w:tcPr>
          <w:p w14:paraId="57398B03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96CEB3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84965A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88AEB3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A2BEC1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7CAEA7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84533E1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1E41833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</w:tr>
      <w:tr w:rsidR="00701285" w14:paraId="636B4B4E" w14:textId="77777777" w:rsidTr="001059D3">
        <w:tc>
          <w:tcPr>
            <w:tcW w:w="2694" w:type="dxa"/>
            <w:tcBorders>
              <w:bottom w:val="single" w:sz="4" w:space="0" w:color="auto"/>
            </w:tcBorders>
          </w:tcPr>
          <w:p w14:paraId="6B5A109C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3C0EA1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0A2E4D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9F0488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7DB6F6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E0E862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84002E5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ABBD872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</w:tr>
      <w:tr w:rsidR="001059D3" w14:paraId="0ABB242F" w14:textId="77777777" w:rsidTr="001059D3">
        <w:tc>
          <w:tcPr>
            <w:tcW w:w="2694" w:type="dxa"/>
            <w:tcBorders>
              <w:bottom w:val="single" w:sz="4" w:space="0" w:color="auto"/>
              <w:right w:val="nil"/>
            </w:tcBorders>
          </w:tcPr>
          <w:p w14:paraId="2634CA87" w14:textId="171EEF3C" w:rsidR="00701285" w:rsidRP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59D3">
              <w:rPr>
                <w:rFonts w:asciiTheme="minorHAnsi" w:hAnsiTheme="minorHAnsi" w:cstheme="minorHAnsi"/>
                <w:sz w:val="18"/>
                <w:szCs w:val="18"/>
              </w:rPr>
              <w:t>TOT.GG. FRUITI DALLA MA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DRE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24A52B1" w14:textId="7E981064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8532C3E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9D4F520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9CCCC13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0BDF40E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248A05D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73D0379" w14:textId="77777777" w:rsidR="00701285" w:rsidRDefault="00701285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</w:tr>
      <w:tr w:rsidR="001059D3" w14:paraId="6FCB51EF" w14:textId="77777777" w:rsidTr="001059D3">
        <w:tc>
          <w:tcPr>
            <w:tcW w:w="2694" w:type="dxa"/>
            <w:tcBorders>
              <w:right w:val="nil"/>
            </w:tcBorders>
          </w:tcPr>
          <w:p w14:paraId="6F57CD5F" w14:textId="18CC9E5A" w:rsidR="001059D3" w:rsidRP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 w:rsidRPr="001059D3">
              <w:rPr>
                <w:rFonts w:asciiTheme="minorHAnsi" w:hAnsiTheme="minorHAnsi" w:cstheme="minorHAnsi"/>
                <w:sz w:val="18"/>
                <w:szCs w:val="18"/>
              </w:rPr>
              <w:t>TOT.GG. FRUITI DAL PADRE</w:t>
            </w:r>
            <w:bookmarkEnd w:id="0"/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66E957F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69F6D7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B2F5772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23A72E1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755D9A3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38B0906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E60E9D" w14:textId="77777777" w:rsidR="001059D3" w:rsidRDefault="001059D3" w:rsidP="00174DCA">
            <w:pPr>
              <w:pStyle w:val="Paragrafoelenco"/>
              <w:tabs>
                <w:tab w:val="num" w:pos="3402"/>
                <w:tab w:val="left" w:pos="5670"/>
              </w:tabs>
              <w:ind w:left="0" w:right="-427" w:firstLine="0"/>
              <w:rPr>
                <w:rFonts w:asciiTheme="minorHAnsi" w:hAnsiTheme="minorHAnsi" w:cstheme="minorHAnsi"/>
              </w:rPr>
            </w:pPr>
          </w:p>
        </w:tc>
      </w:tr>
    </w:tbl>
    <w:p w14:paraId="217E39B2" w14:textId="0709855C" w:rsidR="00BC541E" w:rsidRPr="00BC541E" w:rsidRDefault="005F663D" w:rsidP="00BC541E">
      <w:pPr>
        <w:tabs>
          <w:tab w:val="left" w:pos="5670"/>
        </w:tabs>
        <w:ind w:right="-143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2F3DC" wp14:editId="0ABF2BAA">
                <wp:simplePos x="0" y="0"/>
                <wp:positionH relativeFrom="column">
                  <wp:posOffset>-605790</wp:posOffset>
                </wp:positionH>
                <wp:positionV relativeFrom="paragraph">
                  <wp:posOffset>291465</wp:posOffset>
                </wp:positionV>
                <wp:extent cx="0" cy="0"/>
                <wp:effectExtent l="0" t="0" r="0" b="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4F9A" id="Connettore 1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22.95pt" to="-47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</w:p>
    <w:p w14:paraId="0B02A90E" w14:textId="446A20CE" w:rsidR="00B92E93" w:rsidRPr="00BC541E" w:rsidRDefault="00DE4F5C" w:rsidP="00BC541E">
      <w:pPr>
        <w:pStyle w:val="Paragrafoelenco"/>
        <w:tabs>
          <w:tab w:val="left" w:pos="5670"/>
        </w:tabs>
        <w:ind w:left="-284" w:right="-143" w:firstLine="142"/>
        <w:rPr>
          <w:rFonts w:asciiTheme="minorHAnsi" w:hAnsiTheme="minorHAnsi" w:cstheme="minorHAnsi"/>
        </w:rPr>
      </w:pPr>
      <w:proofErr w:type="gramStart"/>
      <w:r w:rsidRPr="00174DCA">
        <w:rPr>
          <w:rFonts w:asciiTheme="minorHAnsi" w:hAnsiTheme="minorHAnsi" w:cstheme="minorHAnsi"/>
        </w:rPr>
        <w:t>Da</w:t>
      </w:r>
      <w:r w:rsidR="00BC541E">
        <w:rPr>
          <w:rFonts w:asciiTheme="minorHAnsi" w:hAnsiTheme="minorHAnsi" w:cstheme="minorHAnsi"/>
        </w:rPr>
        <w:t>ta,_</w:t>
      </w:r>
      <w:proofErr w:type="gramEnd"/>
      <w:r w:rsidR="00BC541E">
        <w:rPr>
          <w:rFonts w:asciiTheme="minorHAnsi" w:hAnsiTheme="minorHAnsi" w:cstheme="minorHAnsi"/>
        </w:rPr>
        <w:t>_______________________</w:t>
      </w:r>
      <w:r w:rsidRPr="00BC541E">
        <w:rPr>
          <w:rFonts w:asciiTheme="minorHAnsi" w:hAnsiTheme="minorHAnsi" w:cstheme="minorHAnsi"/>
        </w:rPr>
        <w:t xml:space="preserve">              </w:t>
      </w:r>
      <w:r w:rsidR="00B92E93" w:rsidRPr="00BC541E">
        <w:rPr>
          <w:rFonts w:asciiTheme="minorHAnsi" w:hAnsiTheme="minorHAnsi" w:cstheme="minorHAnsi"/>
        </w:rPr>
        <w:t xml:space="preserve">                          </w:t>
      </w:r>
    </w:p>
    <w:p w14:paraId="78331C5A" w14:textId="3BF50DCC" w:rsidR="00DD7919" w:rsidRPr="00174DCA" w:rsidRDefault="001E5B72" w:rsidP="001E5B72">
      <w:pPr>
        <w:pStyle w:val="Paragrafoelenco"/>
        <w:tabs>
          <w:tab w:val="left" w:pos="5670"/>
        </w:tabs>
        <w:ind w:left="-284" w:right="-143" w:firstLine="142"/>
        <w:jc w:val="center"/>
        <w:rPr>
          <w:rFonts w:asciiTheme="minorHAnsi" w:hAnsiTheme="minorHAnsi" w:cstheme="minorHAnsi"/>
        </w:rPr>
      </w:pPr>
      <w:r w:rsidRPr="00174DCA">
        <w:rPr>
          <w:rFonts w:asciiTheme="minorHAnsi" w:hAnsiTheme="minorHAnsi" w:cstheme="minorHAnsi"/>
        </w:rPr>
        <w:t xml:space="preserve">                        </w:t>
      </w:r>
      <w:r w:rsidR="00BC541E">
        <w:rPr>
          <w:rFonts w:asciiTheme="minorHAnsi" w:hAnsiTheme="minorHAnsi" w:cstheme="minorHAnsi"/>
        </w:rPr>
        <w:t xml:space="preserve">                               </w:t>
      </w:r>
      <w:r w:rsidRPr="00174DCA">
        <w:rPr>
          <w:rFonts w:asciiTheme="minorHAnsi" w:hAnsiTheme="minorHAnsi" w:cstheme="minorHAnsi"/>
        </w:rPr>
        <w:t xml:space="preserve">                         Firma</w:t>
      </w:r>
    </w:p>
    <w:p w14:paraId="0D423321" w14:textId="2524374D" w:rsidR="001E5B72" w:rsidRPr="001E5B72" w:rsidRDefault="001E5B72" w:rsidP="001E5B72">
      <w:pPr>
        <w:pStyle w:val="Paragrafoelenco"/>
        <w:tabs>
          <w:tab w:val="left" w:pos="5670"/>
        </w:tabs>
        <w:ind w:left="-284" w:right="-143" w:firstLine="142"/>
        <w:jc w:val="center"/>
        <w:rPr>
          <w:rFonts w:asciiTheme="minorHAnsi" w:hAnsiTheme="minorHAnsi" w:cstheme="minorHAnsi"/>
          <w:sz w:val="28"/>
          <w:szCs w:val="28"/>
        </w:rPr>
      </w:pPr>
      <w:r w:rsidRPr="00174DCA">
        <w:rPr>
          <w:rFonts w:asciiTheme="minorHAnsi" w:hAnsiTheme="minorHAnsi" w:cstheme="minorHAnsi"/>
        </w:rPr>
        <w:t xml:space="preserve">                                                                                __________________________________</w:t>
      </w:r>
    </w:p>
    <w:p w14:paraId="14AC574F" w14:textId="739B5FCA" w:rsidR="00DE4F5C" w:rsidRDefault="00BC541E" w:rsidP="0086344D">
      <w:pPr>
        <w:pStyle w:val="Paragrafoelenco"/>
        <w:tabs>
          <w:tab w:val="left" w:pos="5670"/>
        </w:tabs>
        <w:ind w:left="-284" w:right="-143" w:firstLine="14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</w:t>
      </w:r>
    </w:p>
    <w:p w14:paraId="74BF8D44" w14:textId="77777777" w:rsidR="00BC541E" w:rsidRDefault="00BC541E" w:rsidP="0086344D">
      <w:pPr>
        <w:pStyle w:val="Paragrafoelenco"/>
        <w:tabs>
          <w:tab w:val="left" w:pos="5670"/>
        </w:tabs>
        <w:ind w:left="-284" w:right="-143" w:firstLine="142"/>
        <w:rPr>
          <w:rFonts w:asciiTheme="minorHAnsi" w:hAnsiTheme="minorHAnsi" w:cstheme="minorHAnsi"/>
          <w:sz w:val="26"/>
          <w:szCs w:val="26"/>
        </w:rPr>
      </w:pPr>
    </w:p>
    <w:p w14:paraId="2AB6AC6A" w14:textId="4097C4AE" w:rsidR="00BC541E" w:rsidRDefault="00BC541E" w:rsidP="0086344D">
      <w:pPr>
        <w:pStyle w:val="Paragrafoelenco"/>
        <w:tabs>
          <w:tab w:val="left" w:pos="5670"/>
        </w:tabs>
        <w:ind w:left="-284" w:right="-143" w:firstLine="14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VISTO SI CONCEDE                                                               IL DIRIGENTE SCOLASTICO</w:t>
      </w:r>
    </w:p>
    <w:p w14:paraId="3B582BDE" w14:textId="6DD7E04D" w:rsidR="00BC541E" w:rsidRDefault="00BC541E" w:rsidP="00701285">
      <w:pPr>
        <w:pStyle w:val="Paragrafoelenco"/>
        <w:tabs>
          <w:tab w:val="left" w:pos="5670"/>
        </w:tabs>
        <w:ind w:left="-284" w:right="-143" w:firstLine="14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Lorenza Martocchi</w:t>
      </w:r>
    </w:p>
    <w:p w14:paraId="27AA253C" w14:textId="77777777" w:rsidR="001059D3" w:rsidRDefault="001059D3" w:rsidP="001059D3">
      <w:pPr>
        <w:tabs>
          <w:tab w:val="left" w:pos="5670"/>
        </w:tabs>
        <w:ind w:right="-143"/>
        <w:rPr>
          <w:rFonts w:asciiTheme="minorHAnsi" w:hAnsiTheme="minorHAnsi" w:cstheme="minorHAnsi"/>
          <w:sz w:val="26"/>
          <w:szCs w:val="26"/>
        </w:rPr>
      </w:pPr>
    </w:p>
    <w:p w14:paraId="732EC571" w14:textId="77777777" w:rsidR="001059D3" w:rsidRPr="001059D3" w:rsidRDefault="001059D3" w:rsidP="001059D3">
      <w:pPr>
        <w:tabs>
          <w:tab w:val="left" w:pos="5670"/>
        </w:tabs>
        <w:ind w:right="-143"/>
        <w:rPr>
          <w:rFonts w:asciiTheme="minorHAnsi" w:hAnsiTheme="minorHAnsi" w:cstheme="minorHAnsi"/>
          <w:sz w:val="26"/>
          <w:szCs w:val="26"/>
        </w:rPr>
      </w:pPr>
    </w:p>
    <w:p w14:paraId="746EB585" w14:textId="458B16CF" w:rsidR="00DD7919" w:rsidRPr="00204EDE" w:rsidRDefault="00BC541E" w:rsidP="0086344D">
      <w:pPr>
        <w:pStyle w:val="Paragrafoelenco"/>
        <w:tabs>
          <w:tab w:val="left" w:pos="5670"/>
        </w:tabs>
        <w:ind w:left="-284" w:right="-143" w:firstLine="142"/>
        <w:rPr>
          <w:rFonts w:asciiTheme="minorHAnsi" w:hAnsiTheme="minorHAnsi" w:cstheme="minorHAnsi"/>
          <w:b/>
          <w:sz w:val="32"/>
          <w:szCs w:val="32"/>
        </w:rPr>
      </w:pPr>
      <w:r w:rsidRPr="00204EDE">
        <w:rPr>
          <w:rFonts w:asciiTheme="minorHAnsi" w:hAnsiTheme="minorHAnsi" w:cstheme="minorHAnsi"/>
          <w:b/>
          <w:sz w:val="32"/>
          <w:szCs w:val="32"/>
        </w:rPr>
        <w:lastRenderedPageBreak/>
        <w:t>Dichiarazione sostitutiva dell’atto di Notorietà (art. 47 DPR 445/2000)</w:t>
      </w:r>
    </w:p>
    <w:p w14:paraId="6565074C" w14:textId="564F48F6" w:rsidR="00204EDE" w:rsidRDefault="00204EDE" w:rsidP="0086344D">
      <w:pPr>
        <w:pStyle w:val="Paragrafoelenco"/>
        <w:tabs>
          <w:tab w:val="left" w:pos="5670"/>
        </w:tabs>
        <w:ind w:left="-284" w:right="-143" w:firstLine="142"/>
        <w:rPr>
          <w:rFonts w:asciiTheme="minorHAnsi" w:hAnsiTheme="minorHAnsi" w:cstheme="minorHAnsi"/>
          <w:sz w:val="26"/>
          <w:szCs w:val="26"/>
          <w:vertAlign w:val="superscript"/>
        </w:rPr>
      </w:pPr>
    </w:p>
    <w:p w14:paraId="3AAEF217" w14:textId="648A2555" w:rsidR="00204EDE" w:rsidRDefault="00204EDE" w:rsidP="00204EDE"/>
    <w:p w14:paraId="57380B58" w14:textId="77777777" w:rsidR="00204EDE" w:rsidRDefault="00204EDE" w:rsidP="00204EDE">
      <w:pPr>
        <w:pStyle w:val="Paragrafoelenco"/>
        <w:tabs>
          <w:tab w:val="num" w:pos="3402"/>
          <w:tab w:val="left" w:pos="5670"/>
        </w:tabs>
        <w:ind w:left="-142" w:right="424" w:firstLine="0"/>
        <w:jc w:val="right"/>
        <w:rPr>
          <w:rFonts w:asciiTheme="minorHAnsi" w:hAnsiTheme="minorHAnsi" w:cstheme="minorHAnsi"/>
          <w:sz w:val="28"/>
          <w:szCs w:val="28"/>
        </w:rPr>
      </w:pPr>
      <w:r>
        <w:tab/>
      </w:r>
      <w:r>
        <w:rPr>
          <w:rFonts w:asciiTheme="minorHAnsi" w:hAnsiTheme="minorHAnsi" w:cstheme="minorHAnsi"/>
          <w:sz w:val="28"/>
          <w:szCs w:val="28"/>
        </w:rPr>
        <w:t>Al Dirigente Scolastico</w:t>
      </w:r>
    </w:p>
    <w:p w14:paraId="1C181061" w14:textId="77777777" w:rsidR="00204EDE" w:rsidRDefault="00204EDE" w:rsidP="00204EDE">
      <w:pPr>
        <w:pStyle w:val="Paragrafoelenco"/>
        <w:tabs>
          <w:tab w:val="num" w:pos="3402"/>
          <w:tab w:val="left" w:pos="5670"/>
        </w:tabs>
        <w:ind w:left="-142" w:right="140" w:firstLine="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I.C.S. “</w:t>
      </w:r>
      <w:proofErr w:type="spellStart"/>
      <w:r>
        <w:rPr>
          <w:rFonts w:asciiTheme="minorHAnsi" w:hAnsiTheme="minorHAnsi" w:cstheme="minorHAnsi"/>
          <w:sz w:val="28"/>
          <w:szCs w:val="28"/>
        </w:rPr>
        <w:t>Mons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Luigi Vitali”     </w:t>
      </w:r>
    </w:p>
    <w:p w14:paraId="22C72AF0" w14:textId="0829114F" w:rsidR="001E5B72" w:rsidRDefault="00204EDE" w:rsidP="00204EDE">
      <w:pPr>
        <w:tabs>
          <w:tab w:val="left" w:pos="85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BELLANO</w:t>
      </w:r>
    </w:p>
    <w:p w14:paraId="0352E7D9" w14:textId="77777777" w:rsidR="00204EDE" w:rsidRDefault="00204EDE" w:rsidP="00204EDE">
      <w:pPr>
        <w:tabs>
          <w:tab w:val="left" w:pos="8520"/>
        </w:tabs>
        <w:rPr>
          <w:rFonts w:asciiTheme="minorHAnsi" w:hAnsiTheme="minorHAnsi" w:cstheme="minorHAnsi"/>
          <w:b/>
          <w:sz w:val="28"/>
          <w:szCs w:val="28"/>
        </w:rPr>
      </w:pPr>
    </w:p>
    <w:p w14:paraId="3E50009F" w14:textId="59252EA2" w:rsidR="00204EDE" w:rsidRDefault="00204EDE" w:rsidP="00204EDE">
      <w:pPr>
        <w:tabs>
          <w:tab w:val="left" w:pos="852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OGGETTO: DICHIARAZIONE DEL CONIUGE</w:t>
      </w:r>
    </w:p>
    <w:p w14:paraId="7DB884B2" w14:textId="77777777" w:rsidR="00204EDE" w:rsidRDefault="00204EDE" w:rsidP="00204EDE">
      <w:pPr>
        <w:tabs>
          <w:tab w:val="left" w:pos="852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da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allegare alla richiesta di:</w:t>
      </w:r>
    </w:p>
    <w:p w14:paraId="3196314E" w14:textId="77777777" w:rsidR="00204EDE" w:rsidRDefault="00204EDE" w:rsidP="00204EDE">
      <w:pPr>
        <w:tabs>
          <w:tab w:val="left" w:pos="852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</w:p>
    <w:p w14:paraId="276E026B" w14:textId="77777777" w:rsidR="00204EDE" w:rsidRPr="00204EDE" w:rsidRDefault="00204EDE" w:rsidP="00204EDE">
      <w:pPr>
        <w:pStyle w:val="Paragrafoelenco"/>
        <w:numPr>
          <w:ilvl w:val="0"/>
          <w:numId w:val="39"/>
        </w:numPr>
        <w:tabs>
          <w:tab w:val="left" w:pos="85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Congedo parentale (ex astensione facoltativa per maternità)</w:t>
      </w:r>
    </w:p>
    <w:p w14:paraId="54675410" w14:textId="77777777" w:rsidR="00204EDE" w:rsidRPr="00204EDE" w:rsidRDefault="00204EDE" w:rsidP="00204EDE">
      <w:pPr>
        <w:pStyle w:val="Paragrafoelenco"/>
        <w:numPr>
          <w:ilvl w:val="0"/>
          <w:numId w:val="39"/>
        </w:numPr>
        <w:tabs>
          <w:tab w:val="left" w:pos="85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Assenza per malattia del bambino.</w:t>
      </w:r>
    </w:p>
    <w:p w14:paraId="6E931F4D" w14:textId="77777777" w:rsidR="00204EDE" w:rsidRDefault="00204EDE" w:rsidP="00204EDE">
      <w:pPr>
        <w:pStyle w:val="Paragrafoelenco"/>
        <w:tabs>
          <w:tab w:val="left" w:pos="8520"/>
        </w:tabs>
        <w:ind w:left="1560" w:firstLine="0"/>
        <w:rPr>
          <w:rFonts w:asciiTheme="minorHAnsi" w:hAnsiTheme="minorHAnsi" w:cstheme="minorHAnsi"/>
          <w:b/>
          <w:sz w:val="28"/>
          <w:szCs w:val="28"/>
        </w:rPr>
      </w:pPr>
    </w:p>
    <w:p w14:paraId="1D24C071" w14:textId="77777777" w:rsidR="00204EDE" w:rsidRDefault="00204EDE" w:rsidP="00204EDE">
      <w:pPr>
        <w:pStyle w:val="Paragrafoelenco"/>
        <w:tabs>
          <w:tab w:val="left" w:pos="8520"/>
        </w:tabs>
        <w:ind w:left="1560" w:firstLine="0"/>
        <w:rPr>
          <w:rFonts w:asciiTheme="minorHAnsi" w:hAnsiTheme="minorHAnsi" w:cstheme="minorHAnsi"/>
          <w:b/>
          <w:sz w:val="28"/>
          <w:szCs w:val="28"/>
        </w:rPr>
      </w:pPr>
    </w:p>
    <w:p w14:paraId="1E951A78" w14:textId="39B90B19" w:rsidR="00204EDE" w:rsidRDefault="00204EDE" w:rsidP="00204EDE">
      <w:pPr>
        <w:pStyle w:val="Paragrafoelenco"/>
        <w:tabs>
          <w:tab w:val="left" w:pos="8520"/>
        </w:tabs>
        <w:ind w:left="-142" w:firstLine="0"/>
        <w:jc w:val="both"/>
        <w:rPr>
          <w:rFonts w:asciiTheme="minorHAnsi" w:hAnsiTheme="minorHAnsi" w:cstheme="minorHAnsi"/>
          <w:sz w:val="28"/>
          <w:szCs w:val="28"/>
        </w:rPr>
      </w:pPr>
      <w:r w:rsidRPr="00204EDE">
        <w:rPr>
          <w:rFonts w:asciiTheme="minorHAnsi" w:hAnsiTheme="minorHAnsi" w:cstheme="minorHAnsi"/>
          <w:sz w:val="28"/>
          <w:szCs w:val="28"/>
        </w:rPr>
        <w:t xml:space="preserve">_l _ </w:t>
      </w:r>
      <w:proofErr w:type="spellStart"/>
      <w:r>
        <w:rPr>
          <w:rFonts w:asciiTheme="minorHAnsi" w:hAnsiTheme="minorHAnsi" w:cstheme="minorHAnsi"/>
          <w:sz w:val="28"/>
          <w:szCs w:val="28"/>
        </w:rPr>
        <w:t>sottoscritt</w:t>
      </w:r>
      <w:proofErr w:type="spellEnd"/>
      <w:r>
        <w:rPr>
          <w:rFonts w:asciiTheme="minorHAnsi" w:hAnsiTheme="minorHAnsi" w:cstheme="minorHAnsi"/>
          <w:sz w:val="28"/>
          <w:szCs w:val="28"/>
        </w:rPr>
        <w:t>_ _________________________________________________________</w:t>
      </w:r>
    </w:p>
    <w:p w14:paraId="0AEBA2F0" w14:textId="638C2AA2" w:rsidR="00204EDE" w:rsidRDefault="00204EDE" w:rsidP="00204EDE">
      <w:pPr>
        <w:pStyle w:val="Paragrafoelenco"/>
        <w:tabs>
          <w:tab w:val="left" w:pos="8520"/>
        </w:tabs>
        <w:ind w:left="-142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nat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>_ a __________________________________________(___) il ____/____/_______</w:t>
      </w:r>
    </w:p>
    <w:p w14:paraId="134C69A9" w14:textId="357AEE49" w:rsidR="00204EDE" w:rsidRDefault="00204EDE" w:rsidP="00204EDE">
      <w:pPr>
        <w:pStyle w:val="Paragrafoelenco"/>
        <w:tabs>
          <w:tab w:val="left" w:pos="8520"/>
        </w:tabs>
        <w:ind w:left="-142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residente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 ________________________(____) Via ____________________________</w:t>
      </w:r>
    </w:p>
    <w:p w14:paraId="7AF57448" w14:textId="590FB4D8" w:rsidR="00204EDE" w:rsidRDefault="00204EDE" w:rsidP="00204EDE">
      <w:pPr>
        <w:pStyle w:val="Paragrafoelenco"/>
        <w:tabs>
          <w:tab w:val="left" w:pos="8520"/>
        </w:tabs>
        <w:ind w:left="-142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coniuge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di _______________________________________________________</w:t>
      </w:r>
    </w:p>
    <w:p w14:paraId="4A999C02" w14:textId="6AE71ACF" w:rsidR="00204EDE" w:rsidRDefault="00204EDE" w:rsidP="00204EDE">
      <w:pPr>
        <w:pStyle w:val="Paragrafoelenco"/>
        <w:tabs>
          <w:tab w:val="left" w:pos="8520"/>
        </w:tabs>
        <w:ind w:left="-142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in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servizio presso __________________________________________________</w:t>
      </w:r>
    </w:p>
    <w:p w14:paraId="3EFC77C7" w14:textId="6E6E6932" w:rsidR="00204EDE" w:rsidRDefault="00204EDE" w:rsidP="00204EDE">
      <w:pPr>
        <w:pStyle w:val="Paragrafoelenco"/>
        <w:tabs>
          <w:tab w:val="left" w:pos="8520"/>
        </w:tabs>
        <w:ind w:left="-142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in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qualità di _______________________________________________________</w:t>
      </w:r>
    </w:p>
    <w:p w14:paraId="1CC699C7" w14:textId="41E39660" w:rsidR="00204EDE" w:rsidRDefault="00204EDE" w:rsidP="00204EDE">
      <w:pPr>
        <w:pStyle w:val="Paragrafoelenco"/>
        <w:tabs>
          <w:tab w:val="left" w:pos="8520"/>
        </w:tabs>
        <w:ind w:left="-142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ai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sensi dell’art.47 DPR 445/2000, sotto la propria responsabilit</w:t>
      </w:r>
      <w:r w:rsidR="00EA20D4">
        <w:rPr>
          <w:rFonts w:asciiTheme="minorHAnsi" w:hAnsiTheme="minorHAnsi" w:cstheme="minorHAnsi"/>
          <w:sz w:val="28"/>
          <w:szCs w:val="28"/>
        </w:rPr>
        <w:t>à, consapevole che la dichiarazione mendace è penalmente sanzionata ai sensi dell’art. 76 del DPR 445/2000</w:t>
      </w:r>
    </w:p>
    <w:p w14:paraId="530CBDC9" w14:textId="77777777" w:rsidR="00EA20D4" w:rsidRDefault="00EA20D4" w:rsidP="00EA20D4">
      <w:pPr>
        <w:pStyle w:val="Paragrafoelenco"/>
        <w:tabs>
          <w:tab w:val="left" w:pos="8520"/>
        </w:tabs>
        <w:ind w:left="-142"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2AD9AADA" w14:textId="7B7C3712" w:rsidR="00EA20D4" w:rsidRDefault="00EA20D4" w:rsidP="00EA20D4">
      <w:pPr>
        <w:pStyle w:val="Paragrafoelenco"/>
        <w:tabs>
          <w:tab w:val="left" w:pos="8520"/>
        </w:tabs>
        <w:ind w:left="-14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20D4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105D02C" w14:textId="77777777" w:rsidR="00EA20D4" w:rsidRDefault="00EA20D4" w:rsidP="00EA20D4">
      <w:pPr>
        <w:pStyle w:val="Paragrafoelenco"/>
        <w:tabs>
          <w:tab w:val="left" w:pos="8520"/>
        </w:tabs>
        <w:ind w:left="-14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59B17C" w14:textId="2C248AE2" w:rsidR="00EA20D4" w:rsidRDefault="00EA20D4" w:rsidP="00EA20D4">
      <w:pPr>
        <w:pStyle w:val="Paragrafoelenco"/>
        <w:tabs>
          <w:tab w:val="left" w:pos="8520"/>
        </w:tabs>
        <w:ind w:left="-142"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19922" wp14:editId="3647EDB7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33350" cy="123825"/>
                <wp:effectExtent l="0" t="0" r="19050" b="28575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93C5" w14:textId="22C64A7E" w:rsidR="00EA20D4" w:rsidRDefault="00897BFC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19922" id="Casella di testo 36" o:spid="_x0000_s1029" type="#_x0000_t202" style="position:absolute;left:0;text-align:left;margin-left:0;margin-top:4.4pt;width:10.5pt;height:9.7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" fillcolor="white [3201]" strokeweight=".5pt">
                <v:textbox>
                  <w:txbxContent>
                    <w:p w14:paraId="44E393C5" w14:textId="22C64A7E" w:rsidR="00EA20D4" w:rsidRDefault="00897BFC"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BF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d</w:t>
      </w:r>
      <w:r w:rsidRPr="00EA20D4">
        <w:rPr>
          <w:rFonts w:asciiTheme="minorHAnsi" w:hAnsiTheme="minorHAnsi" w:cstheme="minorHAnsi"/>
          <w:sz w:val="28"/>
          <w:szCs w:val="28"/>
        </w:rPr>
        <w:t>i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non usufruire per il periodo dal _________________al___________________</w:t>
      </w:r>
    </w:p>
    <w:p w14:paraId="6E7E96D8" w14:textId="10F0C20B" w:rsidR="00EA20D4" w:rsidRDefault="00897BFC" w:rsidP="00EA20D4">
      <w:pPr>
        <w:pStyle w:val="Paragrafoelenco"/>
        <w:tabs>
          <w:tab w:val="left" w:pos="8520"/>
        </w:tabs>
        <w:ind w:left="-142"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A20D4">
        <w:rPr>
          <w:rFonts w:asciiTheme="minorHAnsi" w:hAnsiTheme="minorHAnsi" w:cstheme="minorHAnsi"/>
          <w:sz w:val="28"/>
          <w:szCs w:val="28"/>
        </w:rPr>
        <w:t>del</w:t>
      </w:r>
      <w:proofErr w:type="gramEnd"/>
      <w:r w:rsidR="00EA20D4">
        <w:rPr>
          <w:rFonts w:asciiTheme="minorHAnsi" w:hAnsiTheme="minorHAnsi" w:cstheme="minorHAnsi"/>
          <w:sz w:val="28"/>
          <w:szCs w:val="28"/>
        </w:rPr>
        <w:t xml:space="preserve"> diritto di astenersi dal lavoro in relazione al</w:t>
      </w:r>
    </w:p>
    <w:p w14:paraId="096DCA18" w14:textId="363B79D4" w:rsidR="00EA20D4" w:rsidRDefault="00897BFC" w:rsidP="00EA20D4">
      <w:pPr>
        <w:pStyle w:val="Paragrafoelenco"/>
        <w:tabs>
          <w:tab w:val="clear" w:pos="170"/>
          <w:tab w:val="left" w:pos="851"/>
          <w:tab w:val="left" w:pos="8520"/>
        </w:tabs>
        <w:ind w:left="284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D7D14" wp14:editId="18A75318">
                <wp:simplePos x="0" y="0"/>
                <wp:positionH relativeFrom="column">
                  <wp:posOffset>480060</wp:posOffset>
                </wp:positionH>
                <wp:positionV relativeFrom="paragraph">
                  <wp:posOffset>38100</wp:posOffset>
                </wp:positionV>
                <wp:extent cx="85725" cy="133350"/>
                <wp:effectExtent l="19050" t="19050" r="28575" b="38100"/>
                <wp:wrapNone/>
                <wp:docPr id="39" name="Romb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2739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39" o:spid="_x0000_s1026" type="#_x0000_t4" style="position:absolute;margin-left:37.8pt;margin-top:3pt;width:6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" fillcolor="#5b9bd5 [3204]" strokecolor="#1f4d78 [1604]" strokeweight="1pt"/>
            </w:pict>
          </mc:Fallback>
        </mc:AlternateContent>
      </w:r>
      <w:proofErr w:type="gramStart"/>
      <w:r w:rsidR="00EA20D4">
        <w:rPr>
          <w:rFonts w:asciiTheme="minorHAnsi" w:hAnsiTheme="minorHAnsi" w:cstheme="minorHAnsi"/>
          <w:sz w:val="28"/>
          <w:szCs w:val="28"/>
        </w:rPr>
        <w:t>congedo</w:t>
      </w:r>
      <w:proofErr w:type="gramEnd"/>
      <w:r w:rsidR="00EA20D4">
        <w:rPr>
          <w:rFonts w:asciiTheme="minorHAnsi" w:hAnsiTheme="minorHAnsi" w:cstheme="minorHAnsi"/>
          <w:sz w:val="28"/>
          <w:szCs w:val="28"/>
        </w:rPr>
        <w:t xml:space="preserve"> parentale ( ex astensione facoltativa)</w:t>
      </w:r>
    </w:p>
    <w:p w14:paraId="597BC6AB" w14:textId="7C8E3F22" w:rsidR="00EA20D4" w:rsidRDefault="00897BFC" w:rsidP="00EA20D4">
      <w:pPr>
        <w:pStyle w:val="Paragrafoelenco"/>
        <w:tabs>
          <w:tab w:val="clear" w:pos="170"/>
          <w:tab w:val="left" w:pos="851"/>
          <w:tab w:val="left" w:pos="8520"/>
        </w:tabs>
        <w:ind w:left="284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8FB7A" wp14:editId="44F65C37">
                <wp:simplePos x="0" y="0"/>
                <wp:positionH relativeFrom="column">
                  <wp:posOffset>470535</wp:posOffset>
                </wp:positionH>
                <wp:positionV relativeFrom="paragraph">
                  <wp:posOffset>48260</wp:posOffset>
                </wp:positionV>
                <wp:extent cx="85725" cy="133350"/>
                <wp:effectExtent l="19050" t="19050" r="28575" b="38100"/>
                <wp:wrapNone/>
                <wp:docPr id="40" name="Romb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2714" id="Rombo 40" o:spid="_x0000_s1026" type="#_x0000_t4" style="position:absolute;margin-left:37.05pt;margin-top:3.8pt;width:6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" fillcolor="#5b9bd5 [3204]" strokecolor="#1f4d78 [1604]" strokeweight="1pt"/>
            </w:pict>
          </mc:Fallback>
        </mc:AlternateContent>
      </w:r>
      <w:proofErr w:type="gramStart"/>
      <w:r w:rsidR="00EA20D4">
        <w:rPr>
          <w:rFonts w:asciiTheme="minorHAnsi" w:hAnsiTheme="minorHAnsi" w:cstheme="minorHAnsi"/>
          <w:sz w:val="28"/>
          <w:szCs w:val="28"/>
        </w:rPr>
        <w:t>malattia</w:t>
      </w:r>
      <w:proofErr w:type="gramEnd"/>
      <w:r w:rsidR="00EA20D4">
        <w:rPr>
          <w:rFonts w:asciiTheme="minorHAnsi" w:hAnsiTheme="minorHAnsi" w:cstheme="minorHAnsi"/>
          <w:sz w:val="28"/>
          <w:szCs w:val="28"/>
        </w:rPr>
        <w:t xml:space="preserve"> bambino</w:t>
      </w:r>
    </w:p>
    <w:p w14:paraId="7C818029" w14:textId="77777777" w:rsidR="00EA20D4" w:rsidRDefault="00EA20D4" w:rsidP="00EA20D4">
      <w:pPr>
        <w:pStyle w:val="Paragrafoelenco"/>
        <w:tabs>
          <w:tab w:val="clear" w:pos="170"/>
          <w:tab w:val="left" w:pos="851"/>
          <w:tab w:val="left" w:pos="8520"/>
        </w:tabs>
        <w:ind w:left="284" w:firstLine="0"/>
        <w:rPr>
          <w:rFonts w:asciiTheme="minorHAnsi" w:hAnsiTheme="minorHAnsi" w:cstheme="minorHAnsi"/>
          <w:sz w:val="28"/>
          <w:szCs w:val="28"/>
        </w:rPr>
      </w:pPr>
    </w:p>
    <w:p w14:paraId="67B64FD3" w14:textId="3A3C810C" w:rsidR="00EA20D4" w:rsidRDefault="00EA20D4" w:rsidP="00EA20D4">
      <w:pPr>
        <w:pStyle w:val="Paragrafoelenco"/>
        <w:tabs>
          <w:tab w:val="clear" w:pos="170"/>
          <w:tab w:val="left" w:pos="851"/>
          <w:tab w:val="left" w:pos="8520"/>
        </w:tabs>
        <w:ind w:left="284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41F36" wp14:editId="57D911DD">
                <wp:simplePos x="0" y="0"/>
                <wp:positionH relativeFrom="column">
                  <wp:posOffset>13335</wp:posOffset>
                </wp:positionH>
                <wp:positionV relativeFrom="paragraph">
                  <wp:posOffset>40005</wp:posOffset>
                </wp:positionV>
                <wp:extent cx="142875" cy="133350"/>
                <wp:effectExtent l="0" t="0" r="28575" b="1905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C1277" w14:textId="77777777" w:rsidR="00EA20D4" w:rsidRDefault="00EA2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41F36" id="Casella di testo 37" o:spid="_x0000_s1030" type="#_x0000_t202" style="position:absolute;left:0;text-align:left;margin-left:1.05pt;margin-top:3.15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" fillcolor="white [3201]" strokeweight=".5pt">
                <v:textbox>
                  <w:txbxContent>
                    <w:p w14:paraId="3F3C1277" w14:textId="77777777" w:rsidR="00EA20D4" w:rsidRDefault="00EA20D4"/>
                  </w:txbxContent>
                </v:textbox>
              </v:shape>
            </w:pict>
          </mc:Fallback>
        </mc:AlternateContent>
      </w:r>
      <w:r w:rsidR="00897BF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che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non ha usufruito dello stesso tipo di congedo</w:t>
      </w:r>
    </w:p>
    <w:p w14:paraId="5821438B" w14:textId="402AC8CD" w:rsidR="00EA20D4" w:rsidRPr="00EA20D4" w:rsidRDefault="00EA20D4" w:rsidP="00EA20D4">
      <w:pPr>
        <w:pStyle w:val="Paragrafoelenco"/>
        <w:tabs>
          <w:tab w:val="clear" w:pos="170"/>
          <w:tab w:val="left" w:pos="851"/>
          <w:tab w:val="left" w:pos="8520"/>
        </w:tabs>
        <w:ind w:left="284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1B4061" wp14:editId="1F623BB5">
                <wp:simplePos x="0" y="0"/>
                <wp:positionH relativeFrom="column">
                  <wp:posOffset>13335</wp:posOffset>
                </wp:positionH>
                <wp:positionV relativeFrom="paragraph">
                  <wp:posOffset>50165</wp:posOffset>
                </wp:positionV>
                <wp:extent cx="142875" cy="142875"/>
                <wp:effectExtent l="0" t="0" r="28575" b="2857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B3064" w14:textId="3E2F85BF" w:rsidR="00EA20D4" w:rsidRDefault="00897B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B4061" id="Casella di testo 38" o:spid="_x0000_s1031" type="#_x0000_t202" style="position:absolute;left:0;text-align:left;margin-left:1.05pt;margin-top:3.95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" fillcolor="white [3201]" strokeweight=".5pt">
                <v:textbox>
                  <w:txbxContent>
                    <w:p w14:paraId="1F7B3064" w14:textId="3E2F85BF" w:rsidR="00EA20D4" w:rsidRDefault="00897BF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BF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ovvero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ne ha usufruito nei seguenti periodi:</w:t>
      </w: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2345"/>
        <w:gridCol w:w="1917"/>
        <w:gridCol w:w="1918"/>
        <w:gridCol w:w="1918"/>
        <w:gridCol w:w="2959"/>
      </w:tblGrid>
      <w:tr w:rsidR="00382721" w14:paraId="24CA53A8" w14:textId="77777777" w:rsidTr="003A4E51">
        <w:trPr>
          <w:trHeight w:val="656"/>
        </w:trPr>
        <w:tc>
          <w:tcPr>
            <w:tcW w:w="2345" w:type="dxa"/>
          </w:tcPr>
          <w:p w14:paraId="73363904" w14:textId="02363DBA" w:rsidR="00382721" w:rsidRP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382721">
              <w:rPr>
                <w:rFonts w:asciiTheme="minorHAnsi" w:hAnsiTheme="minorHAnsi" w:cstheme="minorHAnsi"/>
              </w:rPr>
              <w:t>Genitore</w:t>
            </w:r>
          </w:p>
          <w:p w14:paraId="4A68D3F5" w14:textId="080FB80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82721">
              <w:rPr>
                <w:rFonts w:asciiTheme="minorHAnsi" w:hAnsiTheme="minorHAnsi" w:cstheme="minorHAnsi"/>
              </w:rPr>
              <w:t>(</w:t>
            </w:r>
            <w:proofErr w:type="gramStart"/>
            <w:r w:rsidRPr="00382721">
              <w:rPr>
                <w:rFonts w:asciiTheme="minorHAnsi" w:hAnsiTheme="minorHAnsi" w:cstheme="minorHAnsi"/>
              </w:rPr>
              <w:t>padre</w:t>
            </w:r>
            <w:proofErr w:type="gramEnd"/>
            <w:r w:rsidRPr="00382721">
              <w:rPr>
                <w:rFonts w:asciiTheme="minorHAnsi" w:hAnsiTheme="minorHAnsi" w:cstheme="minorHAnsi"/>
              </w:rPr>
              <w:t xml:space="preserve"> o madre)</w:t>
            </w:r>
          </w:p>
        </w:tc>
        <w:tc>
          <w:tcPr>
            <w:tcW w:w="1917" w:type="dxa"/>
          </w:tcPr>
          <w:p w14:paraId="32982EA1" w14:textId="32A75360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dal</w:t>
            </w:r>
            <w:proofErr w:type="gramEnd"/>
          </w:p>
        </w:tc>
        <w:tc>
          <w:tcPr>
            <w:tcW w:w="1918" w:type="dxa"/>
          </w:tcPr>
          <w:p w14:paraId="13419B0D" w14:textId="5BC4F111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al</w:t>
            </w:r>
            <w:proofErr w:type="gramEnd"/>
          </w:p>
        </w:tc>
        <w:tc>
          <w:tcPr>
            <w:tcW w:w="1918" w:type="dxa"/>
          </w:tcPr>
          <w:p w14:paraId="56E5FCEA" w14:textId="7B7750B3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Totale mesi</w:t>
            </w:r>
          </w:p>
        </w:tc>
        <w:tc>
          <w:tcPr>
            <w:tcW w:w="2959" w:type="dxa"/>
          </w:tcPr>
          <w:p w14:paraId="502489E1" w14:textId="39AA9206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Totale giorni</w:t>
            </w:r>
          </w:p>
        </w:tc>
      </w:tr>
      <w:tr w:rsidR="00382721" w14:paraId="3CC09FD1" w14:textId="77777777" w:rsidTr="003A4E51">
        <w:trPr>
          <w:trHeight w:val="537"/>
        </w:trPr>
        <w:tc>
          <w:tcPr>
            <w:tcW w:w="2345" w:type="dxa"/>
          </w:tcPr>
          <w:p w14:paraId="00F8227C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7" w:type="dxa"/>
          </w:tcPr>
          <w:p w14:paraId="4A4FA957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D205495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C59C59A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9" w:type="dxa"/>
          </w:tcPr>
          <w:p w14:paraId="6AFE66F4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82721" w14:paraId="01F7CD5A" w14:textId="77777777" w:rsidTr="003A4E51">
        <w:trPr>
          <w:trHeight w:val="557"/>
        </w:trPr>
        <w:tc>
          <w:tcPr>
            <w:tcW w:w="2345" w:type="dxa"/>
          </w:tcPr>
          <w:p w14:paraId="44BFF476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7" w:type="dxa"/>
          </w:tcPr>
          <w:p w14:paraId="13121D0D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8F12875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A9D4D7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9" w:type="dxa"/>
          </w:tcPr>
          <w:p w14:paraId="0C5708C3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82721" w14:paraId="5197F40A" w14:textId="77777777" w:rsidTr="003A4E51">
        <w:trPr>
          <w:trHeight w:val="537"/>
        </w:trPr>
        <w:tc>
          <w:tcPr>
            <w:tcW w:w="2345" w:type="dxa"/>
          </w:tcPr>
          <w:p w14:paraId="1A8DA521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7" w:type="dxa"/>
          </w:tcPr>
          <w:p w14:paraId="470495A4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5ED9D55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7B976CE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59" w:type="dxa"/>
          </w:tcPr>
          <w:p w14:paraId="010FAE22" w14:textId="77777777" w:rsidR="00382721" w:rsidRDefault="00382721" w:rsidP="00204EDE">
            <w:pPr>
              <w:pStyle w:val="Paragrafoelenco"/>
              <w:tabs>
                <w:tab w:val="left" w:pos="8520"/>
              </w:tabs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70C5CEF" w14:textId="77777777" w:rsidR="00382721" w:rsidRDefault="00382721" w:rsidP="00382721">
      <w:pPr>
        <w:tabs>
          <w:tab w:val="left" w:pos="852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5A8968B" w14:textId="37EBD13E" w:rsidR="00382721" w:rsidRPr="00382721" w:rsidRDefault="00382721" w:rsidP="00382721">
      <w:pPr>
        <w:tabs>
          <w:tab w:val="left" w:pos="852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_______________                               Firma del dichiarante______________________</w:t>
      </w:r>
    </w:p>
    <w:p w14:paraId="426D115C" w14:textId="77777777" w:rsidR="00204EDE" w:rsidRPr="00204EDE" w:rsidRDefault="00204EDE" w:rsidP="00204EDE">
      <w:pPr>
        <w:tabs>
          <w:tab w:val="left" w:pos="8520"/>
        </w:tabs>
      </w:pPr>
    </w:p>
    <w:sectPr w:rsidR="00204EDE" w:rsidRPr="00204EDE" w:rsidSect="00701285">
      <w:footerReference w:type="default" r:id="rId8"/>
      <w:headerReference w:type="first" r:id="rId9"/>
      <w:pgSz w:w="11906" w:h="16838"/>
      <w:pgMar w:top="851" w:right="1134" w:bottom="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F6150" w14:textId="77777777" w:rsidR="00EE3A3D" w:rsidRDefault="00EE3A3D" w:rsidP="00ED3B08">
      <w:r>
        <w:separator/>
      </w:r>
    </w:p>
  </w:endnote>
  <w:endnote w:type="continuationSeparator" w:id="0">
    <w:p w14:paraId="1D7619A0" w14:textId="77777777" w:rsidR="00EE3A3D" w:rsidRDefault="00EE3A3D" w:rsidP="00ED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049631"/>
      <w:docPartObj>
        <w:docPartGallery w:val="Page Numbers (Bottom of Page)"/>
        <w:docPartUnique/>
      </w:docPartObj>
    </w:sdtPr>
    <w:sdtEndPr/>
    <w:sdtContent>
      <w:p w14:paraId="0763EE0F" w14:textId="77777777" w:rsidR="008632E2" w:rsidRPr="00D63406" w:rsidRDefault="00D63406" w:rsidP="00D63406">
        <w:pPr>
          <w:pStyle w:val="Pidipagina"/>
          <w:jc w:val="center"/>
          <w:rPr>
            <w:rStyle w:val="Enfasidelicata"/>
            <w:i w:val="0"/>
            <w:iCs w:val="0"/>
            <w:color w:val="auto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5FEBC" w14:textId="77777777" w:rsidR="00EE3A3D" w:rsidRDefault="00EE3A3D" w:rsidP="00ED3B08">
      <w:r>
        <w:separator/>
      </w:r>
    </w:p>
  </w:footnote>
  <w:footnote w:type="continuationSeparator" w:id="0">
    <w:p w14:paraId="28592186" w14:textId="77777777" w:rsidR="00EE3A3D" w:rsidRDefault="00EE3A3D" w:rsidP="00ED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3696" w14:textId="51FCFA39" w:rsidR="00AF735D" w:rsidRDefault="009432F7" w:rsidP="00AF735D">
    <w:pPr>
      <w:pStyle w:val="IntestazioneICS"/>
    </w:pPr>
    <w:r w:rsidRPr="00C57D9A">
      <w:rPr>
        <w:sz w:val="21"/>
        <w:szCs w:val="21"/>
      </w:rPr>
      <w:br/>
    </w:r>
    <w:r w:rsidR="00CF61E4">
      <w:rPr>
        <w:noProof/>
      </w:rPr>
      <w:drawing>
        <wp:inline distT="0" distB="0" distL="0" distR="0" wp14:anchorId="77CB9F32" wp14:editId="021E44CE">
          <wp:extent cx="1748454" cy="766445"/>
          <wp:effectExtent l="0" t="0" r="4445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1" r="6334" b="11385"/>
                  <a:stretch/>
                </pic:blipFill>
                <pic:spPr bwMode="auto">
                  <a:xfrm>
                    <a:off x="0" y="0"/>
                    <a:ext cx="1795919" cy="7872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3195C3" w14:textId="076CF665" w:rsidR="004038C3" w:rsidRPr="009432F7" w:rsidRDefault="009432F7" w:rsidP="00AF735D">
    <w:pPr>
      <w:pStyle w:val="IntestazioneICS"/>
    </w:pPr>
    <w:r w:rsidRPr="00C57D9A">
      <w:t>Istituto Comprensivo Statale “Mons. Luigi Vitali” Bellano</w:t>
    </w:r>
    <w:r w:rsidRPr="00C57D9A">
      <w:br/>
    </w:r>
    <w:r w:rsidRPr="00C57D9A">
      <w:rPr>
        <w:sz w:val="17"/>
        <w:szCs w:val="17"/>
      </w:rPr>
      <w:t>Via XX Settembre, 4 – 23822 Bellano - Tel. 0341 821 420 - Fax 0341 810 197</w:t>
    </w:r>
    <w:r w:rsidRPr="00C57D9A">
      <w:rPr>
        <w:sz w:val="17"/>
        <w:szCs w:val="17"/>
      </w:rPr>
      <w:br/>
    </w:r>
    <w:hyperlink r:id="rId3" w:tooltip="Indirizzo web del  sito istituzionale dell'istituto" w:history="1">
      <w:r w:rsidRPr="00C57D9A">
        <w:rPr>
          <w:rStyle w:val="Collegamentoipertestuale"/>
          <w:sz w:val="17"/>
          <w:szCs w:val="17"/>
        </w:rPr>
        <w:t>www.icsbellano.gov.it</w:t>
      </w:r>
    </w:hyperlink>
    <w:r w:rsidRPr="00C57D9A">
      <w:rPr>
        <w:sz w:val="17"/>
        <w:szCs w:val="17"/>
      </w:rPr>
      <w:t xml:space="preserve"> - E-mail segreteria: </w:t>
    </w:r>
    <w:hyperlink r:id="rId4" w:history="1">
      <w:r w:rsidRPr="00C57D9A">
        <w:rPr>
          <w:rStyle w:val="Collegamentoipertestuale"/>
          <w:sz w:val="17"/>
          <w:szCs w:val="17"/>
        </w:rPr>
        <w:t>LCIC80500C@istruzione.it</w:t>
      </w:r>
    </w:hyperlink>
    <w:r w:rsidRPr="00C57D9A">
      <w:rPr>
        <w:sz w:val="17"/>
        <w:szCs w:val="17"/>
      </w:rPr>
      <w:br/>
      <w:t xml:space="preserve">Posta elettronica certificata: </w:t>
    </w:r>
    <w:hyperlink r:id="rId5" w:history="1">
      <w:r w:rsidRPr="00C57D9A">
        <w:rPr>
          <w:rStyle w:val="Collegamentoipertestuale"/>
          <w:sz w:val="17"/>
          <w:szCs w:val="17"/>
        </w:rPr>
        <w:t>LCIC80500C@pec.istruzione.it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 w15:restartNumberingAfterBreak="0">
    <w:nsid w:val="01E56904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75E71"/>
    <w:multiLevelType w:val="hybridMultilevel"/>
    <w:tmpl w:val="F0C20A04"/>
    <w:lvl w:ilvl="0" w:tplc="8F7E69EC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36450D7"/>
    <w:multiLevelType w:val="hybridMultilevel"/>
    <w:tmpl w:val="4454DDB0"/>
    <w:lvl w:ilvl="0" w:tplc="349833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74571"/>
    <w:multiLevelType w:val="hybridMultilevel"/>
    <w:tmpl w:val="355A09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5576AD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7004E"/>
    <w:multiLevelType w:val="multilevel"/>
    <w:tmpl w:val="498CE7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88119D"/>
    <w:multiLevelType w:val="hybridMultilevel"/>
    <w:tmpl w:val="AB986AA0"/>
    <w:lvl w:ilvl="0" w:tplc="7E9E1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31639"/>
    <w:multiLevelType w:val="hybridMultilevel"/>
    <w:tmpl w:val="5C4A0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F7320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6248F"/>
    <w:multiLevelType w:val="hybridMultilevel"/>
    <w:tmpl w:val="709A2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E311B"/>
    <w:multiLevelType w:val="singleLevel"/>
    <w:tmpl w:val="94168A20"/>
    <w:lvl w:ilvl="0">
      <w:start w:val="1"/>
      <w:numFmt w:val="bullet"/>
      <w:lvlText w:val="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</w:abstractNum>
  <w:abstractNum w:abstractNumId="15" w15:restartNumberingAfterBreak="0">
    <w:nsid w:val="1B4975AA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40F5D"/>
    <w:multiLevelType w:val="hybridMultilevel"/>
    <w:tmpl w:val="4D0EA388"/>
    <w:lvl w:ilvl="0" w:tplc="7682C81C">
      <w:start w:val="1"/>
      <w:numFmt w:val="bullet"/>
      <w:lvlText w:val=""/>
      <w:lvlJc w:val="left"/>
      <w:pPr>
        <w:tabs>
          <w:tab w:val="num" w:pos="930"/>
        </w:tabs>
        <w:ind w:left="927" w:hanging="35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206A2F3C"/>
    <w:multiLevelType w:val="hybridMultilevel"/>
    <w:tmpl w:val="8F3A1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27F52"/>
    <w:multiLevelType w:val="hybridMultilevel"/>
    <w:tmpl w:val="1B1A2E5E"/>
    <w:lvl w:ilvl="0" w:tplc="543620A4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6358E"/>
    <w:multiLevelType w:val="hybridMultilevel"/>
    <w:tmpl w:val="89F04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561AE"/>
    <w:multiLevelType w:val="hybridMultilevel"/>
    <w:tmpl w:val="1F9038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E2877"/>
    <w:multiLevelType w:val="hybridMultilevel"/>
    <w:tmpl w:val="4B3A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B0F38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DC0"/>
    <w:multiLevelType w:val="hybridMultilevel"/>
    <w:tmpl w:val="A6BE3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74414"/>
    <w:multiLevelType w:val="hybridMultilevel"/>
    <w:tmpl w:val="9ABA6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83027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2421"/>
    <w:multiLevelType w:val="hybridMultilevel"/>
    <w:tmpl w:val="7A30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B0C6C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50D56"/>
    <w:multiLevelType w:val="hybridMultilevel"/>
    <w:tmpl w:val="C71066D2"/>
    <w:lvl w:ilvl="0" w:tplc="4E2ECA8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B12E6"/>
    <w:multiLevelType w:val="hybridMultilevel"/>
    <w:tmpl w:val="FB522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4482A"/>
    <w:multiLevelType w:val="hybridMultilevel"/>
    <w:tmpl w:val="4B243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696D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F0B33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E57C1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9151C"/>
    <w:multiLevelType w:val="hybridMultilevel"/>
    <w:tmpl w:val="23F26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05105"/>
    <w:multiLevelType w:val="hybridMultilevel"/>
    <w:tmpl w:val="DF5443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81FB4"/>
    <w:multiLevelType w:val="hybridMultilevel"/>
    <w:tmpl w:val="D7602D94"/>
    <w:lvl w:ilvl="0" w:tplc="349833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833FA">
      <w:numFmt w:val="bullet"/>
      <w:lvlText w:val="-"/>
      <w:lvlJc w:val="left"/>
      <w:pPr>
        <w:ind w:left="2160" w:hanging="360"/>
      </w:pPr>
      <w:rPr>
        <w:rFonts w:ascii="Verdana" w:eastAsiaTheme="minorHAnsi" w:hAnsi="Verdana" w:cs="Verdan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772DD"/>
    <w:multiLevelType w:val="hybridMultilevel"/>
    <w:tmpl w:val="9A9CF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E1B50"/>
    <w:multiLevelType w:val="hybridMultilevel"/>
    <w:tmpl w:val="E564DC36"/>
    <w:lvl w:ilvl="0" w:tplc="D28A86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7"/>
  </w:num>
  <w:num w:numId="3">
    <w:abstractNumId w:val="26"/>
  </w:num>
  <w:num w:numId="4">
    <w:abstractNumId w:val="18"/>
  </w:num>
  <w:num w:numId="5">
    <w:abstractNumId w:val="35"/>
  </w:num>
  <w:num w:numId="6">
    <w:abstractNumId w:val="24"/>
  </w:num>
  <w:num w:numId="7">
    <w:abstractNumId w:val="13"/>
  </w:num>
  <w:num w:numId="8">
    <w:abstractNumId w:val="11"/>
  </w:num>
  <w:num w:numId="9">
    <w:abstractNumId w:val="21"/>
  </w:num>
  <w:num w:numId="10">
    <w:abstractNumId w:val="30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5"/>
  </w:num>
  <w:num w:numId="18">
    <w:abstractNumId w:val="7"/>
  </w:num>
  <w:num w:numId="19">
    <w:abstractNumId w:val="22"/>
  </w:num>
  <w:num w:numId="20">
    <w:abstractNumId w:val="16"/>
  </w:num>
  <w:num w:numId="21">
    <w:abstractNumId w:val="9"/>
  </w:num>
  <w:num w:numId="22">
    <w:abstractNumId w:val="15"/>
  </w:num>
  <w:num w:numId="23">
    <w:abstractNumId w:val="36"/>
  </w:num>
  <w:num w:numId="24">
    <w:abstractNumId w:val="27"/>
  </w:num>
  <w:num w:numId="25">
    <w:abstractNumId w:val="33"/>
  </w:num>
  <w:num w:numId="26">
    <w:abstractNumId w:val="31"/>
  </w:num>
  <w:num w:numId="27">
    <w:abstractNumId w:val="12"/>
  </w:num>
  <w:num w:numId="28">
    <w:abstractNumId w:val="32"/>
  </w:num>
  <w:num w:numId="29">
    <w:abstractNumId w:val="8"/>
  </w:num>
  <w:num w:numId="30">
    <w:abstractNumId w:val="29"/>
  </w:num>
  <w:num w:numId="31">
    <w:abstractNumId w:val="17"/>
  </w:num>
  <w:num w:numId="32">
    <w:abstractNumId w:val="20"/>
  </w:num>
  <w:num w:numId="33">
    <w:abstractNumId w:val="28"/>
  </w:num>
  <w:num w:numId="34">
    <w:abstractNumId w:val="14"/>
  </w:num>
  <w:num w:numId="35">
    <w:abstractNumId w:val="19"/>
  </w:num>
  <w:num w:numId="36">
    <w:abstractNumId w:val="23"/>
  </w:num>
  <w:num w:numId="37">
    <w:abstractNumId w:val="10"/>
  </w:num>
  <w:num w:numId="38">
    <w:abstractNumId w:val="3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08"/>
    <w:rsid w:val="00014C55"/>
    <w:rsid w:val="00021649"/>
    <w:rsid w:val="00030538"/>
    <w:rsid w:val="000606D8"/>
    <w:rsid w:val="00066163"/>
    <w:rsid w:val="00096308"/>
    <w:rsid w:val="00097266"/>
    <w:rsid w:val="000A41B5"/>
    <w:rsid w:val="000B236D"/>
    <w:rsid w:val="000C5619"/>
    <w:rsid w:val="000C5C94"/>
    <w:rsid w:val="000C6C75"/>
    <w:rsid w:val="000F6220"/>
    <w:rsid w:val="001023C1"/>
    <w:rsid w:val="001059D3"/>
    <w:rsid w:val="00147042"/>
    <w:rsid w:val="00150D5B"/>
    <w:rsid w:val="00156066"/>
    <w:rsid w:val="001571E8"/>
    <w:rsid w:val="00165B26"/>
    <w:rsid w:val="00173580"/>
    <w:rsid w:val="00174DCA"/>
    <w:rsid w:val="00187967"/>
    <w:rsid w:val="00192037"/>
    <w:rsid w:val="001941F7"/>
    <w:rsid w:val="00194D94"/>
    <w:rsid w:val="001B1BC7"/>
    <w:rsid w:val="001C3B8C"/>
    <w:rsid w:val="001C7AD9"/>
    <w:rsid w:val="001C7C13"/>
    <w:rsid w:val="001E5B72"/>
    <w:rsid w:val="001F5C9F"/>
    <w:rsid w:val="001F5FBD"/>
    <w:rsid w:val="00204EDE"/>
    <w:rsid w:val="002060B7"/>
    <w:rsid w:val="002061B8"/>
    <w:rsid w:val="002079D8"/>
    <w:rsid w:val="00215E5B"/>
    <w:rsid w:val="00215F44"/>
    <w:rsid w:val="00217492"/>
    <w:rsid w:val="00217FF2"/>
    <w:rsid w:val="00237B34"/>
    <w:rsid w:val="00284C05"/>
    <w:rsid w:val="00294B2C"/>
    <w:rsid w:val="002A3177"/>
    <w:rsid w:val="002D21C0"/>
    <w:rsid w:val="002D662D"/>
    <w:rsid w:val="002E6E90"/>
    <w:rsid w:val="00316003"/>
    <w:rsid w:val="0033709C"/>
    <w:rsid w:val="003406E6"/>
    <w:rsid w:val="00344A41"/>
    <w:rsid w:val="00364397"/>
    <w:rsid w:val="003666F4"/>
    <w:rsid w:val="00366FBD"/>
    <w:rsid w:val="00370C54"/>
    <w:rsid w:val="003741A9"/>
    <w:rsid w:val="00382721"/>
    <w:rsid w:val="003A4E51"/>
    <w:rsid w:val="003B1881"/>
    <w:rsid w:val="003C65EF"/>
    <w:rsid w:val="004038C3"/>
    <w:rsid w:val="004111E1"/>
    <w:rsid w:val="00411BBA"/>
    <w:rsid w:val="004163DF"/>
    <w:rsid w:val="00421E1D"/>
    <w:rsid w:val="00441495"/>
    <w:rsid w:val="0045661C"/>
    <w:rsid w:val="00457BBA"/>
    <w:rsid w:val="004620C3"/>
    <w:rsid w:val="00467361"/>
    <w:rsid w:val="00471A25"/>
    <w:rsid w:val="00494B9B"/>
    <w:rsid w:val="004A5A47"/>
    <w:rsid w:val="004A63DD"/>
    <w:rsid w:val="004E1D8F"/>
    <w:rsid w:val="004F007E"/>
    <w:rsid w:val="004F649C"/>
    <w:rsid w:val="00516000"/>
    <w:rsid w:val="00534EB7"/>
    <w:rsid w:val="005705AC"/>
    <w:rsid w:val="005808B2"/>
    <w:rsid w:val="00594C5C"/>
    <w:rsid w:val="00595E48"/>
    <w:rsid w:val="00596C1A"/>
    <w:rsid w:val="005C5897"/>
    <w:rsid w:val="005D0064"/>
    <w:rsid w:val="005D1DFE"/>
    <w:rsid w:val="005D6C82"/>
    <w:rsid w:val="005D70AA"/>
    <w:rsid w:val="005E4AB9"/>
    <w:rsid w:val="005F0E1C"/>
    <w:rsid w:val="005F663D"/>
    <w:rsid w:val="00614AE0"/>
    <w:rsid w:val="006209E2"/>
    <w:rsid w:val="006248E1"/>
    <w:rsid w:val="00630022"/>
    <w:rsid w:val="006318CA"/>
    <w:rsid w:val="006328D9"/>
    <w:rsid w:val="006334DA"/>
    <w:rsid w:val="00637AF9"/>
    <w:rsid w:val="0064399B"/>
    <w:rsid w:val="00643A16"/>
    <w:rsid w:val="00654B36"/>
    <w:rsid w:val="0065570E"/>
    <w:rsid w:val="00662AAC"/>
    <w:rsid w:val="006710F1"/>
    <w:rsid w:val="00693395"/>
    <w:rsid w:val="00696CBB"/>
    <w:rsid w:val="006B5C91"/>
    <w:rsid w:val="006E5F8F"/>
    <w:rsid w:val="006F69B2"/>
    <w:rsid w:val="006F6BEF"/>
    <w:rsid w:val="00701285"/>
    <w:rsid w:val="007018C8"/>
    <w:rsid w:val="00704717"/>
    <w:rsid w:val="00710E66"/>
    <w:rsid w:val="007750FD"/>
    <w:rsid w:val="00776D7D"/>
    <w:rsid w:val="007956CD"/>
    <w:rsid w:val="007A0973"/>
    <w:rsid w:val="007A748D"/>
    <w:rsid w:val="007B372D"/>
    <w:rsid w:val="007B6B01"/>
    <w:rsid w:val="007F74E8"/>
    <w:rsid w:val="007F7B57"/>
    <w:rsid w:val="008022CB"/>
    <w:rsid w:val="00823A30"/>
    <w:rsid w:val="008279CA"/>
    <w:rsid w:val="00840728"/>
    <w:rsid w:val="00844266"/>
    <w:rsid w:val="00847C8E"/>
    <w:rsid w:val="008632E2"/>
    <w:rsid w:val="0086344D"/>
    <w:rsid w:val="0086703B"/>
    <w:rsid w:val="008752B8"/>
    <w:rsid w:val="0089009D"/>
    <w:rsid w:val="00890A15"/>
    <w:rsid w:val="00891226"/>
    <w:rsid w:val="00897BFC"/>
    <w:rsid w:val="008A4E8D"/>
    <w:rsid w:val="008A6A58"/>
    <w:rsid w:val="008A73B0"/>
    <w:rsid w:val="008B1916"/>
    <w:rsid w:val="008B6C6F"/>
    <w:rsid w:val="008C4F52"/>
    <w:rsid w:val="008D5076"/>
    <w:rsid w:val="008E2235"/>
    <w:rsid w:val="008F6E19"/>
    <w:rsid w:val="00912FD7"/>
    <w:rsid w:val="009138C6"/>
    <w:rsid w:val="009432F7"/>
    <w:rsid w:val="00954C5B"/>
    <w:rsid w:val="00971E47"/>
    <w:rsid w:val="00997396"/>
    <w:rsid w:val="009A1A4F"/>
    <w:rsid w:val="009A5495"/>
    <w:rsid w:val="009D2083"/>
    <w:rsid w:val="009E23F9"/>
    <w:rsid w:val="009F1468"/>
    <w:rsid w:val="009F2CA6"/>
    <w:rsid w:val="00A02BB8"/>
    <w:rsid w:val="00A07783"/>
    <w:rsid w:val="00A14630"/>
    <w:rsid w:val="00A273EE"/>
    <w:rsid w:val="00A40451"/>
    <w:rsid w:val="00A40C66"/>
    <w:rsid w:val="00A45100"/>
    <w:rsid w:val="00A653E6"/>
    <w:rsid w:val="00A72B24"/>
    <w:rsid w:val="00A81144"/>
    <w:rsid w:val="00A85903"/>
    <w:rsid w:val="00A9358E"/>
    <w:rsid w:val="00AB18FA"/>
    <w:rsid w:val="00AC504B"/>
    <w:rsid w:val="00AD05D1"/>
    <w:rsid w:val="00AD2228"/>
    <w:rsid w:val="00AE3D65"/>
    <w:rsid w:val="00AF735D"/>
    <w:rsid w:val="00B03BB3"/>
    <w:rsid w:val="00B41DDF"/>
    <w:rsid w:val="00B51E41"/>
    <w:rsid w:val="00B52E9D"/>
    <w:rsid w:val="00B75DDF"/>
    <w:rsid w:val="00B823A3"/>
    <w:rsid w:val="00B92E93"/>
    <w:rsid w:val="00B93491"/>
    <w:rsid w:val="00BA4816"/>
    <w:rsid w:val="00BA508B"/>
    <w:rsid w:val="00BB0930"/>
    <w:rsid w:val="00BC541E"/>
    <w:rsid w:val="00BD3C03"/>
    <w:rsid w:val="00BE071E"/>
    <w:rsid w:val="00BE3AD2"/>
    <w:rsid w:val="00BF4A8E"/>
    <w:rsid w:val="00C010D0"/>
    <w:rsid w:val="00C04313"/>
    <w:rsid w:val="00C05CB2"/>
    <w:rsid w:val="00C22E77"/>
    <w:rsid w:val="00C5346C"/>
    <w:rsid w:val="00C702B7"/>
    <w:rsid w:val="00C73E63"/>
    <w:rsid w:val="00C84AE9"/>
    <w:rsid w:val="00CA29E3"/>
    <w:rsid w:val="00CB14C3"/>
    <w:rsid w:val="00CB2363"/>
    <w:rsid w:val="00CB7B8F"/>
    <w:rsid w:val="00CD2354"/>
    <w:rsid w:val="00CD37D2"/>
    <w:rsid w:val="00CF61E4"/>
    <w:rsid w:val="00D07B9C"/>
    <w:rsid w:val="00D13CF9"/>
    <w:rsid w:val="00D2214E"/>
    <w:rsid w:val="00D50FCF"/>
    <w:rsid w:val="00D62F08"/>
    <w:rsid w:val="00D63406"/>
    <w:rsid w:val="00D70690"/>
    <w:rsid w:val="00D70D3C"/>
    <w:rsid w:val="00D70F27"/>
    <w:rsid w:val="00D75A01"/>
    <w:rsid w:val="00D8101A"/>
    <w:rsid w:val="00D81BF5"/>
    <w:rsid w:val="00D929B7"/>
    <w:rsid w:val="00D93258"/>
    <w:rsid w:val="00DB0FC9"/>
    <w:rsid w:val="00DB2336"/>
    <w:rsid w:val="00DC06A7"/>
    <w:rsid w:val="00DC3895"/>
    <w:rsid w:val="00DC41F7"/>
    <w:rsid w:val="00DD7919"/>
    <w:rsid w:val="00DE19FF"/>
    <w:rsid w:val="00DE4F5C"/>
    <w:rsid w:val="00E02EF2"/>
    <w:rsid w:val="00E032E6"/>
    <w:rsid w:val="00E0340C"/>
    <w:rsid w:val="00E079DC"/>
    <w:rsid w:val="00E14803"/>
    <w:rsid w:val="00E30777"/>
    <w:rsid w:val="00E37D21"/>
    <w:rsid w:val="00E52858"/>
    <w:rsid w:val="00E64023"/>
    <w:rsid w:val="00E66FDB"/>
    <w:rsid w:val="00E81D7A"/>
    <w:rsid w:val="00E9619E"/>
    <w:rsid w:val="00E9692D"/>
    <w:rsid w:val="00EA0CFE"/>
    <w:rsid w:val="00EA20D4"/>
    <w:rsid w:val="00EA254B"/>
    <w:rsid w:val="00EA33ED"/>
    <w:rsid w:val="00EA437D"/>
    <w:rsid w:val="00EB073B"/>
    <w:rsid w:val="00ED0A43"/>
    <w:rsid w:val="00ED3B08"/>
    <w:rsid w:val="00ED5DC6"/>
    <w:rsid w:val="00EE2634"/>
    <w:rsid w:val="00EE3A3D"/>
    <w:rsid w:val="00F12FC1"/>
    <w:rsid w:val="00F16979"/>
    <w:rsid w:val="00F25C3C"/>
    <w:rsid w:val="00F530B6"/>
    <w:rsid w:val="00F94668"/>
    <w:rsid w:val="00FA5ABF"/>
    <w:rsid w:val="00FB5DF6"/>
    <w:rsid w:val="00FB62AF"/>
    <w:rsid w:val="00FD54F9"/>
    <w:rsid w:val="00FE4A32"/>
    <w:rsid w:val="00FE799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2BED"/>
  <w15:chartTrackingRefBased/>
  <w15:docId w15:val="{3D7AF114-B28E-476B-AA40-0D92C6A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oggetto"/>
    <w:basedOn w:val="Normale"/>
    <w:next w:val="Normale"/>
    <w:link w:val="Titolo1Carattere"/>
    <w:uiPriority w:val="9"/>
    <w:qFormat/>
    <w:rsid w:val="009D2083"/>
    <w:pPr>
      <w:keepNext/>
      <w:keepLines/>
      <w:spacing w:before="480" w:after="240" w:line="288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3491"/>
    <w:pPr>
      <w:keepNext/>
      <w:keepLines/>
      <w:spacing w:before="480" w:after="480" w:line="288" w:lineRule="auto"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70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B08"/>
  </w:style>
  <w:style w:type="character" w:customStyle="1" w:styleId="Titolo1Carattere">
    <w:name w:val="Titolo 1 Carattere"/>
    <w:aliases w:val="oggetto Carattere"/>
    <w:basedOn w:val="Carpredefinitoparagrafo"/>
    <w:link w:val="Titolo1"/>
    <w:uiPriority w:val="9"/>
    <w:rsid w:val="009D2083"/>
    <w:rPr>
      <w:rFonts w:asciiTheme="majorHAnsi" w:eastAsiaTheme="majorEastAsia" w:hAnsiTheme="majorHAnsi" w:cstheme="majorBidi"/>
      <w:sz w:val="28"/>
      <w:szCs w:val="32"/>
    </w:rPr>
  </w:style>
  <w:style w:type="character" w:styleId="Enfasidelicata">
    <w:name w:val="Subtle Emphasis"/>
    <w:basedOn w:val="Carpredefinitoparagrafo"/>
    <w:uiPriority w:val="19"/>
    <w:qFormat/>
    <w:rsid w:val="009D2083"/>
    <w:rPr>
      <w:rFonts w:asciiTheme="minorHAnsi" w:hAnsiTheme="minorHAns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ED3B0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467361"/>
    <w:rPr>
      <w:i/>
      <w:iCs/>
      <w:color w:val="5B9BD5" w:themeColor="accent1"/>
    </w:rPr>
  </w:style>
  <w:style w:type="paragraph" w:customStyle="1" w:styleId="IntestazioneICS">
    <w:name w:val="Intestazione ICS"/>
    <w:basedOn w:val="Normale"/>
    <w:link w:val="IntestazioneICSCarattere"/>
    <w:qFormat/>
    <w:rsid w:val="00FD54F9"/>
    <w:pPr>
      <w:spacing w:line="288" w:lineRule="auto"/>
      <w:jc w:val="center"/>
    </w:pPr>
    <w:rPr>
      <w:b/>
      <w:i/>
    </w:rPr>
  </w:style>
  <w:style w:type="character" w:styleId="Collegamentoipertestuale">
    <w:name w:val="Hyperlink"/>
    <w:rsid w:val="00467361"/>
    <w:rPr>
      <w:color w:val="0000FF"/>
      <w:u w:val="single"/>
    </w:rPr>
  </w:style>
  <w:style w:type="paragraph" w:styleId="Titolo">
    <w:name w:val="Title"/>
    <w:aliases w:val="protocollo"/>
    <w:basedOn w:val="Normale"/>
    <w:next w:val="Normale"/>
    <w:link w:val="TitoloCarattere"/>
    <w:qFormat/>
    <w:rsid w:val="009D2083"/>
    <w:pPr>
      <w:spacing w:before="480" w:after="240" w:line="288" w:lineRule="auto"/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oloCarattere">
    <w:name w:val="Titolo Carattere"/>
    <w:aliases w:val="protocollo Carattere"/>
    <w:basedOn w:val="Carpredefinitoparagrafo"/>
    <w:link w:val="Titolo"/>
    <w:rsid w:val="009D2083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paragraph" w:customStyle="1" w:styleId="pipagina">
    <w:name w:val="piè pagina"/>
    <w:basedOn w:val="Normale"/>
    <w:link w:val="pipaginaCarattere"/>
    <w:qFormat/>
    <w:rsid w:val="00EA437D"/>
    <w:pPr>
      <w:tabs>
        <w:tab w:val="center" w:pos="4819"/>
        <w:tab w:val="right" w:pos="9638"/>
      </w:tabs>
      <w:jc w:val="center"/>
    </w:pPr>
    <w:rPr>
      <w:rFonts w:asciiTheme="majorHAnsi" w:hAnsiTheme="majorHAnsi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3491"/>
    <w:rPr>
      <w:rFonts w:eastAsiaTheme="majorEastAsia" w:cstheme="majorBidi"/>
      <w:sz w:val="24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4038C3"/>
    <w:pPr>
      <w:tabs>
        <w:tab w:val="left" w:pos="170"/>
      </w:tabs>
      <w:spacing w:before="60" w:line="252" w:lineRule="auto"/>
      <w:ind w:left="641" w:hanging="357"/>
      <w:contextualSpacing/>
    </w:pPr>
  </w:style>
  <w:style w:type="paragraph" w:customStyle="1" w:styleId="firma">
    <w:name w:val="firma"/>
    <w:basedOn w:val="Normale"/>
    <w:link w:val="firmaCarattere"/>
    <w:qFormat/>
    <w:rsid w:val="00EA437D"/>
    <w:pPr>
      <w:spacing w:before="480" w:after="480" w:line="288" w:lineRule="auto"/>
      <w:ind w:left="5670"/>
      <w:jc w:val="center"/>
    </w:pPr>
    <w:rPr>
      <w:rFonts w:asciiTheme="majorHAnsi" w:hAnsiTheme="majorHAnsi"/>
      <w:b/>
      <w:i/>
    </w:rPr>
  </w:style>
  <w:style w:type="character" w:customStyle="1" w:styleId="firmaCarattere">
    <w:name w:val="firma Carattere"/>
    <w:basedOn w:val="Carpredefinitoparagrafo"/>
    <w:link w:val="firma"/>
    <w:rsid w:val="00EA437D"/>
    <w:rPr>
      <w:rFonts w:asciiTheme="majorHAnsi" w:hAnsiTheme="majorHAnsi"/>
      <w:b/>
      <w:i/>
      <w:sz w:val="24"/>
    </w:rPr>
  </w:style>
  <w:style w:type="paragraph" w:customStyle="1" w:styleId="destinatari">
    <w:name w:val="destinatari"/>
    <w:basedOn w:val="Normale"/>
    <w:rsid w:val="009D2083"/>
    <w:pPr>
      <w:spacing w:after="120"/>
      <w:ind w:left="5103"/>
    </w:pPr>
  </w:style>
  <w:style w:type="character" w:customStyle="1" w:styleId="pipaginaCarattere">
    <w:name w:val="piè pagina Carattere"/>
    <w:basedOn w:val="Carpredefinitoparagrafo"/>
    <w:link w:val="pipagina"/>
    <w:rsid w:val="00EA437D"/>
    <w:rPr>
      <w:rFonts w:asciiTheme="majorHAnsi" w:hAnsiTheme="majorHAnsi"/>
      <w:b/>
      <w:sz w:val="20"/>
      <w:szCs w:val="20"/>
    </w:rPr>
  </w:style>
  <w:style w:type="paragraph" w:customStyle="1" w:styleId="Allegati">
    <w:name w:val="Allegati"/>
    <w:basedOn w:val="Titolo2"/>
    <w:link w:val="AllegatiCarattere"/>
    <w:qFormat/>
    <w:rsid w:val="00BD3C03"/>
    <w:pPr>
      <w:spacing w:before="240" w:after="240"/>
      <w:ind w:left="709" w:hanging="709"/>
    </w:pPr>
    <w:rPr>
      <w:rFonts w:asciiTheme="majorHAnsi" w:eastAsia="Times New Roman" w:hAnsiTheme="majorHAnsi" w:cs="Times New Roman"/>
      <w:b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38C3"/>
    <w:pPr>
      <w:tabs>
        <w:tab w:val="center" w:pos="4819"/>
        <w:tab w:val="right" w:pos="9638"/>
      </w:tabs>
    </w:pPr>
  </w:style>
  <w:style w:type="character" w:customStyle="1" w:styleId="AllegatiCarattere">
    <w:name w:val="Allegati Carattere"/>
    <w:basedOn w:val="Titolo2Carattere"/>
    <w:link w:val="Allegati"/>
    <w:rsid w:val="00BD3C03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8C3"/>
  </w:style>
  <w:style w:type="paragraph" w:customStyle="1" w:styleId="Particircolare">
    <w:name w:val="Parti circolare"/>
    <w:basedOn w:val="Titolo2"/>
    <w:link w:val="ParticircolareCarattere"/>
    <w:qFormat/>
    <w:rsid w:val="0033709C"/>
    <w:pPr>
      <w:spacing w:before="240" w:after="60"/>
    </w:pPr>
    <w:rPr>
      <w:b/>
      <w:color w:val="000000" w:themeColor="text1"/>
      <w:sz w:val="22"/>
    </w:rPr>
  </w:style>
  <w:style w:type="paragraph" w:customStyle="1" w:styleId="puntoelenco">
    <w:name w:val="punto elenco"/>
    <w:basedOn w:val="Paragrafoelenco"/>
    <w:link w:val="puntoelencoCarattere"/>
    <w:qFormat/>
    <w:rsid w:val="0033709C"/>
    <w:pPr>
      <w:numPr>
        <w:numId w:val="4"/>
      </w:numPr>
      <w:spacing w:before="0" w:after="120" w:line="240" w:lineRule="exact"/>
      <w:ind w:left="714" w:hanging="357"/>
      <w:contextualSpacing w:val="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7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ticircolareCarattere">
    <w:name w:val="Parti circolare Carattere"/>
    <w:basedOn w:val="Titolo3Carattere"/>
    <w:link w:val="Particircolare"/>
    <w:rsid w:val="009F2C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table" w:styleId="Tabellagriglia4-colore3">
    <w:name w:val="Grid Table 4 Accent 3"/>
    <w:basedOn w:val="Tabellanormale"/>
    <w:uiPriority w:val="49"/>
    <w:rsid w:val="00D929B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3709C"/>
  </w:style>
  <w:style w:type="character" w:customStyle="1" w:styleId="puntoelencoCarattere">
    <w:name w:val="punto elenco Carattere"/>
    <w:basedOn w:val="ParagrafoelencoCarattere"/>
    <w:link w:val="puntoelenco"/>
    <w:rsid w:val="0033709C"/>
  </w:style>
  <w:style w:type="paragraph" w:customStyle="1" w:styleId="firmapv">
    <w:name w:val="firma p v"/>
    <w:basedOn w:val="firma"/>
    <w:link w:val="firmapvCarattere"/>
    <w:qFormat/>
    <w:rsid w:val="00421E1D"/>
    <w:pPr>
      <w:spacing w:before="0" w:after="120"/>
    </w:pPr>
    <w:rPr>
      <w:b w:val="0"/>
      <w:i w:val="0"/>
      <w:sz w:val="20"/>
    </w:rPr>
  </w:style>
  <w:style w:type="character" w:customStyle="1" w:styleId="firmapvCarattere">
    <w:name w:val="firma p v Carattere"/>
    <w:basedOn w:val="firmaCarattere"/>
    <w:link w:val="firmapv"/>
    <w:rsid w:val="00421E1D"/>
    <w:rPr>
      <w:rFonts w:asciiTheme="majorHAnsi" w:hAnsiTheme="majorHAnsi"/>
      <w:b w:val="0"/>
      <w:i w:val="0"/>
      <w:sz w:val="20"/>
    </w:rPr>
  </w:style>
  <w:style w:type="paragraph" w:styleId="Rientrocorpodeltesto">
    <w:name w:val="Body Text Indent"/>
    <w:basedOn w:val="Normale"/>
    <w:link w:val="RientrocorpodeltestoCarattere"/>
    <w:rsid w:val="00C84AE9"/>
    <w:pPr>
      <w:suppressAutoHyphens/>
      <w:ind w:left="567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84AE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Rientrocorpodeltesto31">
    <w:name w:val="Rientro corpo del testo 31"/>
    <w:basedOn w:val="Normale"/>
    <w:rsid w:val="00C84AE9"/>
    <w:pPr>
      <w:suppressAutoHyphens/>
      <w:ind w:left="1418" w:hanging="284"/>
      <w:jc w:val="both"/>
    </w:pPr>
    <w:rPr>
      <w:rFonts w:ascii="Arial" w:hAnsi="Arial" w:cs="Arial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33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3395"/>
  </w:style>
  <w:style w:type="paragraph" w:customStyle="1" w:styleId="Contenutotabella">
    <w:name w:val="Contenuto tabella"/>
    <w:basedOn w:val="Normale"/>
    <w:rsid w:val="00693395"/>
    <w:pPr>
      <w:suppressLineNumbers/>
      <w:suppressAutoHyphens/>
    </w:pPr>
    <w:rPr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69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21">
    <w:name w:val="Tabella griglia 4 - colore 21"/>
    <w:basedOn w:val="Tabellanormale"/>
    <w:uiPriority w:val="49"/>
    <w:rsid w:val="00A653E6"/>
    <w:pPr>
      <w:spacing w:after="0" w:line="240" w:lineRule="auto"/>
    </w:pPr>
    <w:rPr>
      <w:rFonts w:ascii="Calibri" w:eastAsia="MS Mincho" w:hAnsi="Calibri" w:cs="Times New Roman"/>
      <w:szCs w:val="20"/>
      <w:lang w:eastAsia="it-IT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ntestazioneICSCarattere">
    <w:name w:val="Intestazione ICS Carattere"/>
    <w:basedOn w:val="Carpredefinitoparagrafo"/>
    <w:link w:val="IntestazioneICS"/>
    <w:rsid w:val="009432F7"/>
    <w:rPr>
      <w:b/>
      <w:i/>
      <w:sz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E3D6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21C0"/>
    <w:rPr>
      <w:color w:val="954F72" w:themeColor="followedHyperlink"/>
      <w:u w:val="single"/>
    </w:rPr>
  </w:style>
  <w:style w:type="paragraph" w:customStyle="1" w:styleId="Default">
    <w:name w:val="Default"/>
    <w:rsid w:val="00997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BC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BC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203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9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9E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bellano.gov.it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mailto:LCIC80500C@pec.istruzione.it" TargetMode="External"/><Relationship Id="rId4" Type="http://schemas.openxmlformats.org/officeDocument/2006/relationships/hyperlink" Target="mailto:LCIC805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4794-A0BD-47BF-8CDA-B137D487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Pepe</cp:lastModifiedBy>
  <cp:revision>30</cp:revision>
  <cp:lastPrinted>2021-06-10T10:50:00Z</cp:lastPrinted>
  <dcterms:created xsi:type="dcterms:W3CDTF">2021-06-01T10:07:00Z</dcterms:created>
  <dcterms:modified xsi:type="dcterms:W3CDTF">2021-06-10T10:51:00Z</dcterms:modified>
</cp:coreProperties>
</file>